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1040" w14:textId="77777777" w:rsidR="0037069D" w:rsidRDefault="0037069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DCD41FE" w14:textId="77777777" w:rsidR="0037069D" w:rsidRDefault="0037069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6695F79" w14:textId="77777777" w:rsidR="0037069D" w:rsidRDefault="00527D6C">
      <w:pPr>
        <w:pStyle w:val="Heading1"/>
        <w:kinsoku w:val="0"/>
        <w:overflowPunct w:val="0"/>
        <w:rPr>
          <w:color w:val="000000"/>
        </w:rPr>
      </w:pPr>
      <w:r>
        <w:rPr>
          <w:color w:val="2D8888"/>
          <w:spacing w:val="-1"/>
        </w:rPr>
        <w:t>Formal</w:t>
      </w:r>
      <w:r>
        <w:rPr>
          <w:color w:val="2D8888"/>
          <w:spacing w:val="-18"/>
        </w:rPr>
        <w:t xml:space="preserve"> </w:t>
      </w:r>
      <w:r>
        <w:rPr>
          <w:color w:val="2D8888"/>
        </w:rPr>
        <w:t>Referral</w:t>
      </w:r>
      <w:r>
        <w:rPr>
          <w:color w:val="2D8888"/>
          <w:spacing w:val="-19"/>
        </w:rPr>
        <w:t xml:space="preserve"> </w:t>
      </w:r>
      <w:r>
        <w:rPr>
          <w:color w:val="2D8888"/>
        </w:rPr>
        <w:t>Form</w:t>
      </w:r>
    </w:p>
    <w:p w14:paraId="7380999E" w14:textId="370A7283" w:rsidR="0037069D" w:rsidRDefault="00527D6C">
      <w:pPr>
        <w:pStyle w:val="Heading2"/>
        <w:kinsoku w:val="0"/>
        <w:overflowPunct w:val="0"/>
        <w:spacing w:before="193"/>
        <w:rPr>
          <w:color w:val="000000"/>
        </w:rPr>
      </w:pPr>
      <w:proofErr w:type="gramStart"/>
      <w:r>
        <w:rPr>
          <w:color w:val="1F354D"/>
        </w:rPr>
        <w:t xml:space="preserve">For </w:t>
      </w:r>
      <w:r>
        <w:rPr>
          <w:color w:val="1F354D"/>
          <w:spacing w:val="-4"/>
        </w:rPr>
        <w:t xml:space="preserve"> </w:t>
      </w:r>
      <w:r>
        <w:rPr>
          <w:color w:val="1F354D"/>
          <w:spacing w:val="-1"/>
        </w:rPr>
        <w:t>Referrals</w:t>
      </w:r>
      <w:proofErr w:type="gramEnd"/>
      <w:r>
        <w:rPr>
          <w:color w:val="1F354D"/>
          <w:spacing w:val="1"/>
        </w:rPr>
        <w:t xml:space="preserve"> </w:t>
      </w:r>
      <w:r>
        <w:rPr>
          <w:color w:val="1F354D"/>
        </w:rPr>
        <w:t>to</w:t>
      </w:r>
      <w:r>
        <w:rPr>
          <w:color w:val="1F354D"/>
          <w:spacing w:val="1"/>
        </w:rPr>
        <w:t xml:space="preserve"> </w:t>
      </w:r>
      <w:r>
        <w:rPr>
          <w:color w:val="1F354D"/>
          <w:spacing w:val="-1"/>
        </w:rPr>
        <w:t>the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Employee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Assistance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Program</w:t>
      </w:r>
    </w:p>
    <w:p w14:paraId="27923B7C" w14:textId="77777777" w:rsidR="0037069D" w:rsidRDefault="0037069D">
      <w:pPr>
        <w:pStyle w:val="BodyText"/>
        <w:kinsoku w:val="0"/>
        <w:overflowPunct w:val="0"/>
        <w:spacing w:before="9"/>
        <w:ind w:left="0"/>
        <w:rPr>
          <w:sz w:val="12"/>
          <w:szCs w:val="12"/>
        </w:rPr>
      </w:pPr>
    </w:p>
    <w:p w14:paraId="3000CBE8" w14:textId="5B646EEB" w:rsidR="0037069D" w:rsidRDefault="00527D6C">
      <w:pPr>
        <w:pStyle w:val="BodyText"/>
        <w:kinsoku w:val="0"/>
        <w:overflowPunct w:val="0"/>
        <w:spacing w:line="30" w:lineRule="atLeast"/>
        <w:ind w:left="102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5CAF1396" wp14:editId="4146FCFE">
                <wp:extent cx="6587490" cy="19050"/>
                <wp:effectExtent l="2540" t="3175" r="1270" b="6350"/>
                <wp:docPr id="8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9050"/>
                          <a:chOff x="0" y="0"/>
                          <a:chExt cx="10374" cy="30"/>
                        </a:xfrm>
                      </wpg:grpSpPr>
                      <wps:wsp>
                        <wps:cNvPr id="88" name="Freeform 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344" cy="2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0 h 20"/>
                              <a:gd name="T2" fmla="*/ 10343 w 10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4" h="20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42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A849F" id="Group 7" o:spid="_x0000_s1026" style="width:518.7pt;height:1.5pt;mso-position-horizontal-relative:char;mso-position-vertical-relative:line" coordsize="103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">
                <v:shape id="Freeform 8" o:spid="_x0000_s1027" style="position:absolute;left:15;top:15;width:10344;height:20;visibility:visible;mso-wrap-style:square;v-text-anchor:top" coordsize="10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" path="m,l10343,e" filled="f" strokecolor="#00426a" strokeweight="1.5pt">
                  <v:path arrowok="t" o:connecttype="custom" o:connectlocs="0,0;10343,0" o:connectangles="0,0"/>
                </v:shape>
                <w10:anchorlock/>
              </v:group>
            </w:pict>
          </mc:Fallback>
        </mc:AlternateContent>
      </w:r>
    </w:p>
    <w:p w14:paraId="299B3E2D" w14:textId="530A01E4" w:rsidR="0037069D" w:rsidRDefault="00527D6C">
      <w:pPr>
        <w:pStyle w:val="BodyText"/>
        <w:kinsoku w:val="0"/>
        <w:overflowPunct w:val="0"/>
        <w:spacing w:before="5" w:line="207" w:lineRule="exact"/>
        <w:rPr>
          <w:color w:val="000000"/>
        </w:rPr>
      </w:pPr>
      <w:r>
        <w:rPr>
          <w:b/>
          <w:bCs/>
          <w:color w:val="1F354D"/>
          <w:u w:val="thick"/>
        </w:rPr>
        <w:t>Note to the</w:t>
      </w:r>
      <w:r>
        <w:rPr>
          <w:b/>
          <w:bCs/>
          <w:color w:val="1F354D"/>
          <w:spacing w:val="-2"/>
          <w:u w:val="thick"/>
        </w:rPr>
        <w:t xml:space="preserve"> </w:t>
      </w:r>
      <w:r>
        <w:rPr>
          <w:b/>
          <w:bCs/>
          <w:color w:val="1F354D"/>
          <w:spacing w:val="-1"/>
          <w:u w:val="thick"/>
        </w:rPr>
        <w:t>Supervisor:</w:t>
      </w:r>
      <w:r>
        <w:rPr>
          <w:b/>
          <w:bCs/>
          <w:color w:val="1F354D"/>
          <w:spacing w:val="49"/>
          <w:u w:val="thick"/>
        </w:rPr>
        <w:t xml:space="preserve"> </w:t>
      </w:r>
      <w:r>
        <w:rPr>
          <w:color w:val="1F354D"/>
        </w:rPr>
        <w:t xml:space="preserve">If </w:t>
      </w:r>
      <w:r>
        <w:rPr>
          <w:color w:val="1F354D"/>
          <w:spacing w:val="-1"/>
        </w:rPr>
        <w:t>this</w:t>
      </w:r>
      <w:r>
        <w:rPr>
          <w:color w:val="1F354D"/>
          <w:spacing w:val="1"/>
        </w:rPr>
        <w:t xml:space="preserve"> </w:t>
      </w:r>
      <w:r>
        <w:rPr>
          <w:color w:val="1F354D"/>
        </w:rPr>
        <w:t>is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your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first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time</w:t>
      </w:r>
      <w:r>
        <w:rPr>
          <w:color w:val="1F354D"/>
        </w:rPr>
        <w:t xml:space="preserve"> to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>make</w:t>
      </w:r>
      <w:r>
        <w:rPr>
          <w:color w:val="1F354D"/>
          <w:spacing w:val="4"/>
        </w:rPr>
        <w:t xml:space="preserve"> </w:t>
      </w:r>
      <w:r>
        <w:rPr>
          <w:color w:val="1F354D"/>
        </w:rPr>
        <w:t>a</w:t>
      </w:r>
      <w:r w:rsidR="00882D7F">
        <w:rPr>
          <w:color w:val="1F354D"/>
        </w:rPr>
        <w:t xml:space="preserve"> formal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referral</w:t>
      </w:r>
      <w:r>
        <w:rPr>
          <w:color w:val="1F354D"/>
        </w:rPr>
        <w:t xml:space="preserve"> to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 xml:space="preserve">the </w:t>
      </w:r>
      <w:r>
        <w:rPr>
          <w:color w:val="1F354D"/>
          <w:spacing w:val="-1"/>
        </w:rPr>
        <w:t>Employee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Assistance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Program,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please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refer</w:t>
      </w:r>
    </w:p>
    <w:p w14:paraId="43AD1558" w14:textId="77777777" w:rsidR="0037069D" w:rsidRDefault="00527D6C">
      <w:pPr>
        <w:pStyle w:val="BodyText"/>
        <w:kinsoku w:val="0"/>
        <w:overflowPunct w:val="0"/>
        <w:ind w:right="106"/>
        <w:rPr>
          <w:color w:val="000000"/>
        </w:rPr>
      </w:pPr>
      <w:r>
        <w:rPr>
          <w:color w:val="1F354D"/>
        </w:rPr>
        <w:t>to the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 xml:space="preserve">tab </w:t>
      </w:r>
      <w:r>
        <w:rPr>
          <w:b/>
          <w:bCs/>
          <w:color w:val="1F354D"/>
          <w:spacing w:val="-1"/>
        </w:rPr>
        <w:t>“Formal</w:t>
      </w:r>
      <w:r>
        <w:rPr>
          <w:b/>
          <w:bCs/>
          <w:color w:val="1F354D"/>
        </w:rPr>
        <w:t xml:space="preserve"> </w:t>
      </w:r>
      <w:r>
        <w:rPr>
          <w:b/>
          <w:bCs/>
          <w:color w:val="1F354D"/>
          <w:spacing w:val="-1"/>
        </w:rPr>
        <w:t>Referral,”</w:t>
      </w:r>
      <w:r>
        <w:rPr>
          <w:b/>
          <w:bCs/>
          <w:color w:val="1F354D"/>
        </w:rPr>
        <w:t xml:space="preserve"> </w:t>
      </w:r>
      <w:r>
        <w:rPr>
          <w:color w:val="1F354D"/>
        </w:rPr>
        <w:t>found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 xml:space="preserve">on </w:t>
      </w:r>
      <w:r>
        <w:rPr>
          <w:color w:val="1F354D"/>
          <w:spacing w:val="-1"/>
        </w:rPr>
        <w:t>our</w:t>
      </w:r>
      <w:r>
        <w:rPr>
          <w:color w:val="1F354D"/>
        </w:rPr>
        <w:t xml:space="preserve"> EAP</w:t>
      </w:r>
      <w:r>
        <w:rPr>
          <w:color w:val="1F354D"/>
          <w:spacing w:val="-5"/>
        </w:rPr>
        <w:t xml:space="preserve"> </w:t>
      </w:r>
      <w:r>
        <w:rPr>
          <w:color w:val="1F354D"/>
        </w:rPr>
        <w:t>Website,</w:t>
      </w:r>
      <w:r>
        <w:rPr>
          <w:color w:val="1F354D"/>
          <w:spacing w:val="3"/>
        </w:rPr>
        <w:t xml:space="preserve"> </w:t>
      </w:r>
      <w:hyperlink r:id="rId7" w:history="1">
        <w:r>
          <w:rPr>
            <w:color w:val="1F354D"/>
            <w:spacing w:val="-1"/>
          </w:rPr>
          <w:t>www.mygroup.com.</w:t>
        </w:r>
      </w:hyperlink>
      <w:r>
        <w:rPr>
          <w:color w:val="1F354D"/>
        </w:rPr>
        <w:t xml:space="preserve"> </w:t>
      </w:r>
      <w:r>
        <w:rPr>
          <w:color w:val="1F354D"/>
          <w:spacing w:val="2"/>
        </w:rPr>
        <w:t xml:space="preserve"> </w:t>
      </w:r>
      <w:r>
        <w:rPr>
          <w:color w:val="1F354D"/>
        </w:rPr>
        <w:t xml:space="preserve">If </w:t>
      </w:r>
      <w:r>
        <w:rPr>
          <w:color w:val="1F354D"/>
          <w:spacing w:val="-1"/>
        </w:rPr>
        <w:t>you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cannot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currently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access</w:t>
      </w:r>
      <w:r>
        <w:rPr>
          <w:color w:val="1F354D"/>
          <w:spacing w:val="1"/>
        </w:rPr>
        <w:t xml:space="preserve"> </w:t>
      </w:r>
      <w:r>
        <w:rPr>
          <w:color w:val="1F354D"/>
        </w:rPr>
        <w:t>our</w:t>
      </w:r>
      <w:r>
        <w:rPr>
          <w:color w:val="1F354D"/>
          <w:spacing w:val="-3"/>
        </w:rPr>
        <w:t xml:space="preserve"> </w:t>
      </w:r>
      <w:r>
        <w:rPr>
          <w:color w:val="1F354D"/>
          <w:spacing w:val="-1"/>
        </w:rPr>
        <w:t>website,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call</w:t>
      </w:r>
      <w:r>
        <w:rPr>
          <w:color w:val="1F354D"/>
          <w:spacing w:val="3"/>
        </w:rPr>
        <w:t xml:space="preserve"> </w:t>
      </w:r>
      <w:r>
        <w:rPr>
          <w:b/>
          <w:bCs/>
          <w:color w:val="1F354D"/>
        </w:rPr>
        <w:t>704-</w:t>
      </w:r>
      <w:r>
        <w:rPr>
          <w:b/>
          <w:bCs/>
          <w:color w:val="1F354D"/>
          <w:spacing w:val="81"/>
        </w:rPr>
        <w:t xml:space="preserve"> </w:t>
      </w:r>
      <w:r>
        <w:rPr>
          <w:b/>
          <w:bCs/>
          <w:color w:val="1F354D"/>
          <w:spacing w:val="-1"/>
        </w:rPr>
        <w:t>529-1428</w:t>
      </w:r>
      <w:r>
        <w:rPr>
          <w:b/>
          <w:bCs/>
          <w:color w:val="1F354D"/>
          <w:spacing w:val="1"/>
        </w:rPr>
        <w:t xml:space="preserve"> </w:t>
      </w:r>
      <w:r>
        <w:rPr>
          <w:color w:val="1F354D"/>
          <w:spacing w:val="-1"/>
        </w:rPr>
        <w:t>(or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800-633-3353)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and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ask</w:t>
      </w:r>
      <w:r>
        <w:rPr>
          <w:color w:val="1F354D"/>
          <w:spacing w:val="1"/>
        </w:rPr>
        <w:t xml:space="preserve"> </w:t>
      </w:r>
      <w:r>
        <w:rPr>
          <w:color w:val="1F354D"/>
          <w:spacing w:val="-1"/>
        </w:rPr>
        <w:t>to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speak</w:t>
      </w:r>
      <w:r>
        <w:rPr>
          <w:color w:val="1F354D"/>
          <w:spacing w:val="1"/>
        </w:rPr>
        <w:t xml:space="preserve"> </w:t>
      </w:r>
      <w:r>
        <w:rPr>
          <w:color w:val="1F354D"/>
        </w:rPr>
        <w:t>to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 xml:space="preserve">the </w:t>
      </w:r>
      <w:r>
        <w:rPr>
          <w:color w:val="1F354D"/>
          <w:spacing w:val="-1"/>
        </w:rPr>
        <w:t>Formal</w:t>
      </w:r>
      <w:r>
        <w:rPr>
          <w:color w:val="1F354D"/>
          <w:spacing w:val="2"/>
        </w:rPr>
        <w:t xml:space="preserve"> </w:t>
      </w:r>
      <w:r>
        <w:rPr>
          <w:color w:val="1F354D"/>
        </w:rPr>
        <w:t xml:space="preserve">Referral </w:t>
      </w:r>
      <w:r>
        <w:rPr>
          <w:color w:val="1F354D"/>
          <w:spacing w:val="-1"/>
        </w:rPr>
        <w:t>Clinician.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Thank</w:t>
      </w:r>
      <w:r>
        <w:rPr>
          <w:color w:val="1F354D"/>
          <w:spacing w:val="1"/>
        </w:rPr>
        <w:t xml:space="preserve"> </w:t>
      </w:r>
      <w:r>
        <w:rPr>
          <w:color w:val="1F354D"/>
          <w:spacing w:val="-1"/>
        </w:rPr>
        <w:t>you.</w:t>
      </w:r>
    </w:p>
    <w:p w14:paraId="6218B85E" w14:textId="77777777" w:rsidR="0037069D" w:rsidRDefault="0037069D">
      <w:pPr>
        <w:pStyle w:val="BodyText"/>
        <w:kinsoku w:val="0"/>
        <w:overflowPunct w:val="0"/>
        <w:spacing w:before="3"/>
        <w:ind w:left="0"/>
        <w:rPr>
          <w:sz w:val="2"/>
          <w:szCs w:val="2"/>
        </w:rPr>
      </w:pPr>
    </w:p>
    <w:p w14:paraId="6965E176" w14:textId="26272AF8" w:rsidR="0037069D" w:rsidRDefault="00527D6C">
      <w:pPr>
        <w:pStyle w:val="BodyText"/>
        <w:kinsoku w:val="0"/>
        <w:overflowPunct w:val="0"/>
        <w:spacing w:line="30" w:lineRule="atLeast"/>
        <w:ind w:left="102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69B5D41C" wp14:editId="7289A90C">
                <wp:extent cx="6598285" cy="19050"/>
                <wp:effectExtent l="2540" t="2540" r="9525" b="6985"/>
                <wp:docPr id="8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285" cy="19050"/>
                          <a:chOff x="0" y="0"/>
                          <a:chExt cx="10391" cy="30"/>
                        </a:xfrm>
                      </wpg:grpSpPr>
                      <wps:wsp>
                        <wps:cNvPr id="86" name="Freeform 1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361" cy="2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0 h 20"/>
                              <a:gd name="T2" fmla="*/ 10361 w 10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1" h="20">
                                <a:moveTo>
                                  <a:pt x="0" y="0"/>
                                </a:moveTo>
                                <a:lnTo>
                                  <a:pt x="1036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42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F9A01" id="Group 9" o:spid="_x0000_s1026" style="width:519.55pt;height:1.5pt;mso-position-horizontal-relative:char;mso-position-vertical-relative:line" coordsize="1039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">
                <v:shape id="Freeform 10" o:spid="_x0000_s1027" style="position:absolute;left:15;top:15;width:10361;height:20;visibility:visible;mso-wrap-style:square;v-text-anchor:top" coordsize="103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" path="m,l10361,e" filled="f" strokecolor="#00426a" strokeweight="1.5pt">
                  <v:path arrowok="t" o:connecttype="custom" o:connectlocs="0,0;10361,0" o:connectangles="0,0"/>
                </v:shape>
                <w10:anchorlock/>
              </v:group>
            </w:pict>
          </mc:Fallback>
        </mc:AlternateContent>
      </w:r>
    </w:p>
    <w:p w14:paraId="04875A9D" w14:textId="77777777" w:rsidR="0037069D" w:rsidRDefault="0037069D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57ABFE58" w14:textId="77777777" w:rsidR="0037069D" w:rsidRDefault="00527D6C">
      <w:pPr>
        <w:pStyle w:val="Heading2"/>
        <w:kinsoku w:val="0"/>
        <w:overflowPunct w:val="0"/>
        <w:rPr>
          <w:color w:val="000000"/>
        </w:rPr>
      </w:pPr>
      <w:r>
        <w:rPr>
          <w:color w:val="1F354D"/>
          <w:spacing w:val="-1"/>
        </w:rPr>
        <w:t>Supervisor</w:t>
      </w:r>
      <w:r>
        <w:rPr>
          <w:color w:val="1F354D"/>
        </w:rPr>
        <w:t xml:space="preserve"> and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Employee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Information</w:t>
      </w:r>
    </w:p>
    <w:p w14:paraId="7C49507B" w14:textId="77777777" w:rsidR="0037069D" w:rsidRDefault="0037069D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23A168B6" w14:textId="77777777" w:rsidR="0037069D" w:rsidRDefault="00527D6C">
      <w:pPr>
        <w:pStyle w:val="BodyText"/>
        <w:kinsoku w:val="0"/>
        <w:overflowPunct w:val="0"/>
        <w:rPr>
          <w:color w:val="000000"/>
        </w:rPr>
      </w:pPr>
      <w:r>
        <w:rPr>
          <w:i/>
          <w:iCs/>
          <w:color w:val="464646"/>
          <w:spacing w:val="-1"/>
        </w:rPr>
        <w:t>Please</w:t>
      </w:r>
      <w:r>
        <w:rPr>
          <w:i/>
          <w:iCs/>
          <w:color w:val="464646"/>
        </w:rPr>
        <w:t xml:space="preserve"> </w:t>
      </w:r>
      <w:r>
        <w:rPr>
          <w:i/>
          <w:iCs/>
          <w:color w:val="464646"/>
          <w:spacing w:val="-1"/>
        </w:rPr>
        <w:t>print</w:t>
      </w:r>
    </w:p>
    <w:p w14:paraId="023AC27F" w14:textId="77777777" w:rsidR="0037069D" w:rsidRDefault="0037069D">
      <w:pPr>
        <w:pStyle w:val="BodyText"/>
        <w:kinsoku w:val="0"/>
        <w:overflowPunct w:val="0"/>
        <w:spacing w:before="2"/>
        <w:ind w:left="0"/>
        <w:rPr>
          <w:i/>
          <w:iCs/>
          <w:sz w:val="25"/>
          <w:szCs w:val="25"/>
        </w:rPr>
      </w:pPr>
    </w:p>
    <w:p w14:paraId="23443457" w14:textId="77777777" w:rsidR="0037069D" w:rsidRDefault="00527D6C">
      <w:pPr>
        <w:pStyle w:val="BodyText"/>
        <w:tabs>
          <w:tab w:val="left" w:pos="6821"/>
          <w:tab w:val="left" w:pos="7126"/>
          <w:tab w:val="left" w:pos="10348"/>
          <w:tab w:val="left" w:pos="10413"/>
        </w:tabs>
        <w:kinsoku w:val="0"/>
        <w:overflowPunct w:val="0"/>
        <w:spacing w:line="372" w:lineRule="auto"/>
        <w:ind w:right="244"/>
        <w:rPr>
          <w:color w:val="000000"/>
        </w:rPr>
      </w:pPr>
      <w:r>
        <w:rPr>
          <w:color w:val="464646"/>
          <w:spacing w:val="-1"/>
        </w:rPr>
        <w:t>Employee’s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3"/>
        </w:rPr>
        <w:t>Name:</w:t>
      </w:r>
      <w:r>
        <w:rPr>
          <w:color w:val="464646"/>
          <w:spacing w:val="-3"/>
          <w:u w:val="single"/>
        </w:rPr>
        <w:tab/>
      </w:r>
      <w:r>
        <w:rPr>
          <w:color w:val="464646"/>
          <w:spacing w:val="-3"/>
          <w:u w:val="single"/>
        </w:rPr>
        <w:tab/>
      </w:r>
      <w:r>
        <w:rPr>
          <w:color w:val="464646"/>
          <w:spacing w:val="-3"/>
        </w:rPr>
        <w:t>Referral</w:t>
      </w:r>
      <w:r>
        <w:rPr>
          <w:color w:val="464646"/>
          <w:spacing w:val="-2"/>
        </w:rPr>
        <w:t xml:space="preserve"> Date:</w:t>
      </w:r>
      <w:r>
        <w:rPr>
          <w:color w:val="464646"/>
        </w:rPr>
        <w:t xml:space="preserve"> </w:t>
      </w:r>
      <w:r>
        <w:rPr>
          <w:color w:val="464646"/>
          <w:spacing w:val="-4"/>
        </w:rPr>
        <w:t xml:space="preserve"> </w:t>
      </w:r>
      <w:r>
        <w:rPr>
          <w:color w:val="464646"/>
          <w:u w:val="single"/>
        </w:rPr>
        <w:t xml:space="preserve"> </w:t>
      </w:r>
      <w:r>
        <w:rPr>
          <w:color w:val="464646"/>
          <w:u w:val="single"/>
        </w:rPr>
        <w:tab/>
      </w:r>
      <w:r>
        <w:rPr>
          <w:color w:val="464646"/>
          <w:spacing w:val="37"/>
        </w:rPr>
        <w:t xml:space="preserve"> </w:t>
      </w:r>
      <w:r>
        <w:rPr>
          <w:color w:val="464646"/>
          <w:spacing w:val="-3"/>
        </w:rPr>
        <w:t>Employer:</w:t>
      </w:r>
      <w:r>
        <w:rPr>
          <w:color w:val="464646"/>
        </w:rPr>
        <w:t xml:space="preserve"> </w:t>
      </w:r>
      <w:r>
        <w:rPr>
          <w:color w:val="464646"/>
          <w:spacing w:val="-1"/>
        </w:rPr>
        <w:t xml:space="preserve"> </w:t>
      </w:r>
      <w:r>
        <w:rPr>
          <w:color w:val="464646"/>
          <w:u w:val="single"/>
        </w:rPr>
        <w:t xml:space="preserve"> </w:t>
      </w:r>
      <w:r>
        <w:rPr>
          <w:color w:val="464646"/>
          <w:u w:val="single"/>
        </w:rPr>
        <w:tab/>
      </w:r>
      <w:r>
        <w:rPr>
          <w:color w:val="464646"/>
          <w:u w:val="single"/>
        </w:rPr>
        <w:tab/>
      </w:r>
      <w:r>
        <w:rPr>
          <w:color w:val="464646"/>
          <w:u w:val="single"/>
        </w:rPr>
        <w:tab/>
      </w:r>
      <w:r>
        <w:rPr>
          <w:color w:val="464646"/>
          <w:u w:val="single"/>
        </w:rPr>
        <w:tab/>
      </w:r>
      <w:r>
        <w:rPr>
          <w:color w:val="464646"/>
          <w:spacing w:val="28"/>
        </w:rPr>
        <w:t xml:space="preserve"> </w:t>
      </w:r>
      <w:r>
        <w:rPr>
          <w:color w:val="464646"/>
          <w:spacing w:val="-1"/>
        </w:rPr>
        <w:t>Department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 xml:space="preserve">(if </w:t>
      </w:r>
      <w:r>
        <w:rPr>
          <w:color w:val="464646"/>
          <w:spacing w:val="-3"/>
        </w:rPr>
        <w:t xml:space="preserve">applicable): </w:t>
      </w:r>
      <w:r>
        <w:rPr>
          <w:color w:val="464646"/>
          <w:spacing w:val="-3"/>
        </w:rPr>
        <w:tab/>
        <w:t>Employee’s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Phone:</w:t>
      </w:r>
      <w:r>
        <w:rPr>
          <w:color w:val="464646"/>
          <w:spacing w:val="-4"/>
        </w:rPr>
        <w:t xml:space="preserve"> </w:t>
      </w:r>
      <w:r>
        <w:rPr>
          <w:color w:val="464646"/>
          <w:u w:val="single" w:color="454545"/>
        </w:rPr>
        <w:t xml:space="preserve"> </w:t>
      </w:r>
    </w:p>
    <w:p w14:paraId="0A98BBE9" w14:textId="77777777" w:rsidR="0037069D" w:rsidRDefault="00527D6C">
      <w:pPr>
        <w:pStyle w:val="BodyText"/>
        <w:tabs>
          <w:tab w:val="left" w:pos="7598"/>
          <w:tab w:val="left" w:pos="10415"/>
        </w:tabs>
        <w:kinsoku w:val="0"/>
        <w:overflowPunct w:val="0"/>
        <w:spacing w:before="116"/>
        <w:rPr>
          <w:color w:val="000000"/>
        </w:rPr>
      </w:pPr>
      <w:r>
        <w:rPr>
          <w:color w:val="464646"/>
          <w:spacing w:val="-1"/>
        </w:rPr>
        <w:t>Referring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3"/>
        </w:rPr>
        <w:t>Supervisor’s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5"/>
        </w:rPr>
        <w:t>Name:</w:t>
      </w:r>
      <w:r>
        <w:rPr>
          <w:color w:val="464646"/>
          <w:spacing w:val="-5"/>
          <w:u w:val="single"/>
        </w:rPr>
        <w:tab/>
      </w:r>
      <w:r>
        <w:rPr>
          <w:color w:val="464646"/>
          <w:spacing w:val="-1"/>
        </w:rPr>
        <w:t>Title:</w:t>
      </w:r>
      <w:r>
        <w:rPr>
          <w:color w:val="464646"/>
        </w:rPr>
        <w:t xml:space="preserve"> </w:t>
      </w:r>
      <w:r>
        <w:rPr>
          <w:color w:val="464646"/>
          <w:u w:val="single"/>
        </w:rPr>
        <w:t xml:space="preserve"> </w:t>
      </w:r>
      <w:r>
        <w:rPr>
          <w:color w:val="464646"/>
          <w:u w:val="single"/>
        </w:rPr>
        <w:tab/>
      </w:r>
    </w:p>
    <w:p w14:paraId="206D9D02" w14:textId="77777777" w:rsidR="0037069D" w:rsidRDefault="0037069D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282D1485" w14:textId="77777777" w:rsidR="0037069D" w:rsidRDefault="0037069D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  <w:sectPr w:rsidR="0037069D" w:rsidSect="00E4397B">
          <w:headerReference w:type="default" r:id="rId8"/>
          <w:pgSz w:w="12240" w:h="15840"/>
          <w:pgMar w:top="1440" w:right="605" w:bottom="274" w:left="979" w:header="778" w:footer="0" w:gutter="0"/>
          <w:pgNumType w:start="1"/>
          <w:cols w:space="720"/>
          <w:noEndnote/>
        </w:sectPr>
      </w:pPr>
    </w:p>
    <w:p w14:paraId="6478EE08" w14:textId="238BE61C" w:rsidR="0037069D" w:rsidRDefault="00527D6C">
      <w:pPr>
        <w:pStyle w:val="BodyText"/>
        <w:kinsoku w:val="0"/>
        <w:overflowPunct w:val="0"/>
        <w:spacing w:before="112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6225AB0F" wp14:editId="714FF58C">
                <wp:simplePos x="0" y="0"/>
                <wp:positionH relativeFrom="page">
                  <wp:posOffset>2252345</wp:posOffset>
                </wp:positionH>
                <wp:positionV relativeFrom="paragraph">
                  <wp:posOffset>189865</wp:posOffset>
                </wp:positionV>
                <wp:extent cx="2569845" cy="12700"/>
                <wp:effectExtent l="0" t="0" r="0" b="0"/>
                <wp:wrapNone/>
                <wp:docPr id="8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12700"/>
                          <a:chOff x="3547" y="299"/>
                          <a:chExt cx="4047" cy="20"/>
                        </a:xfrm>
                      </wpg:grpSpPr>
                      <wps:wsp>
                        <wps:cNvPr id="83" name="Freeform 12"/>
                        <wps:cNvSpPr>
                          <a:spLocks/>
                        </wps:cNvSpPr>
                        <wps:spPr bwMode="auto">
                          <a:xfrm>
                            <a:off x="3554" y="306"/>
                            <a:ext cx="4033" cy="20"/>
                          </a:xfrm>
                          <a:custGeom>
                            <a:avLst/>
                            <a:gdLst>
                              <a:gd name="T0" fmla="*/ 0 w 4033"/>
                              <a:gd name="T1" fmla="*/ 0 h 20"/>
                              <a:gd name="T2" fmla="*/ 4032 w 4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3" h="20">
                                <a:moveTo>
                                  <a:pt x="0" y="0"/>
                                </a:moveTo>
                                <a:lnTo>
                                  <a:pt x="40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3"/>
                        <wps:cNvSpPr>
                          <a:spLocks/>
                        </wps:cNvSpPr>
                        <wps:spPr bwMode="auto">
                          <a:xfrm>
                            <a:off x="3960" y="310"/>
                            <a:ext cx="3339" cy="20"/>
                          </a:xfrm>
                          <a:custGeom>
                            <a:avLst/>
                            <a:gdLst>
                              <a:gd name="T0" fmla="*/ 0 w 3339"/>
                              <a:gd name="T1" fmla="*/ 0 h 20"/>
                              <a:gd name="T2" fmla="*/ 3338 w 33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9" h="20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54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CFB45" id="Group 11" o:spid="_x0000_s1026" style="position:absolute;margin-left:177.35pt;margin-top:14.95pt;width:202.35pt;height:1pt;z-index:-251672064;mso-position-horizontal-relative:page" coordorigin="3547,299" coordsize="40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" o:allowincell="f">
                <v:shape id="Freeform 12" o:spid="_x0000_s1027" style="position:absolute;left:3554;top:306;width:4033;height:20;visibility:visible;mso-wrap-style:square;v-text-anchor:top" coordsize="40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" path="m,l4032,e" filled="f" strokecolor="#464646" strokeweight=".7pt">
                  <v:path arrowok="t" o:connecttype="custom" o:connectlocs="0,0;4032,0" o:connectangles="0,0"/>
                </v:shape>
                <v:shape id="Freeform 13" o:spid="_x0000_s1028" style="position:absolute;left:3960;top:310;width:3339;height:20;visibility:visible;mso-wrap-style:square;v-text-anchor:top" coordsize="33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" path="m,l3338,e" filled="f" strokecolor="#454545" strokeweight=".2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color w:val="464646"/>
          <w:spacing w:val="-3"/>
        </w:rPr>
        <w:t>Supervisor’s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>Phone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3"/>
        </w:rPr>
        <w:t>(work</w:t>
      </w:r>
      <w:r>
        <w:rPr>
          <w:color w:val="464646"/>
          <w:spacing w:val="-6"/>
        </w:rPr>
        <w:t xml:space="preserve"> </w:t>
      </w:r>
      <w:r>
        <w:rPr>
          <w:color w:val="464646"/>
          <w:spacing w:val="-3"/>
        </w:rPr>
        <w:t>/cell):</w:t>
      </w:r>
    </w:p>
    <w:p w14:paraId="0E50A032" w14:textId="77777777" w:rsidR="0037069D" w:rsidRDefault="00527D6C">
      <w:pPr>
        <w:pStyle w:val="BodyText"/>
        <w:kinsoku w:val="0"/>
        <w:overflowPunct w:val="0"/>
        <w:spacing w:before="6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464646"/>
          <w:spacing w:val="-2"/>
        </w:rPr>
        <w:t xml:space="preserve">Confidential </w:t>
      </w:r>
      <w:r>
        <w:rPr>
          <w:color w:val="464646"/>
          <w:spacing w:val="-1"/>
        </w:rPr>
        <w:t>Voice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3"/>
        </w:rPr>
        <w:t>Mail?</w:t>
      </w:r>
      <w:r>
        <w:rPr>
          <w:color w:val="464646"/>
          <w:spacing w:val="46"/>
        </w:rPr>
        <w:t xml:space="preserve"> </w:t>
      </w:r>
      <w:r>
        <w:rPr>
          <w:rFonts w:ascii="Symbol" w:hAnsi="Symbol" w:cs="Symbol"/>
          <w:color w:val="464646"/>
          <w:sz w:val="22"/>
          <w:szCs w:val="22"/>
        </w:rPr>
        <w:t></w:t>
      </w:r>
      <w:r>
        <w:rPr>
          <w:rFonts w:ascii="Symbol" w:hAnsi="Symbol" w:cs="Symbol"/>
          <w:color w:val="464646"/>
          <w:spacing w:val="-7"/>
          <w:sz w:val="22"/>
          <w:szCs w:val="22"/>
        </w:rPr>
        <w:t></w:t>
      </w:r>
      <w:r>
        <w:rPr>
          <w:color w:val="464646"/>
          <w:spacing w:val="-1"/>
        </w:rPr>
        <w:t>Yes</w:t>
      </w:r>
      <w:r>
        <w:rPr>
          <w:color w:val="464646"/>
          <w:spacing w:val="49"/>
        </w:rPr>
        <w:t xml:space="preserve"> </w:t>
      </w:r>
      <w:r>
        <w:rPr>
          <w:rFonts w:ascii="Symbol" w:hAnsi="Symbol" w:cs="Symbol"/>
          <w:color w:val="464646"/>
          <w:sz w:val="22"/>
          <w:szCs w:val="22"/>
        </w:rPr>
        <w:t></w:t>
      </w:r>
      <w:r>
        <w:rPr>
          <w:rFonts w:ascii="Symbol" w:hAnsi="Symbol" w:cs="Symbol"/>
          <w:color w:val="464646"/>
          <w:spacing w:val="-8"/>
          <w:sz w:val="22"/>
          <w:szCs w:val="22"/>
        </w:rPr>
        <w:t></w:t>
      </w:r>
      <w:r>
        <w:rPr>
          <w:color w:val="464646"/>
          <w:spacing w:val="-1"/>
        </w:rPr>
        <w:t>No</w:t>
      </w:r>
    </w:p>
    <w:p w14:paraId="461E583C" w14:textId="77777777" w:rsidR="0037069D" w:rsidRDefault="0037069D">
      <w:pPr>
        <w:pStyle w:val="BodyText"/>
        <w:kinsoku w:val="0"/>
        <w:overflowPunct w:val="0"/>
        <w:spacing w:before="60"/>
        <w:rPr>
          <w:color w:val="000000"/>
        </w:rPr>
        <w:sectPr w:rsidR="0037069D">
          <w:type w:val="continuous"/>
          <w:pgSz w:w="12240" w:h="15840"/>
          <w:pgMar w:top="1560" w:right="600" w:bottom="280" w:left="980" w:header="720" w:footer="720" w:gutter="0"/>
          <w:cols w:num="2" w:space="720" w:equalWidth="0">
            <w:col w:w="2577" w:space="3930"/>
            <w:col w:w="4153"/>
          </w:cols>
          <w:noEndnote/>
        </w:sectPr>
      </w:pPr>
    </w:p>
    <w:p w14:paraId="152BC6DF" w14:textId="77777777" w:rsidR="0037069D" w:rsidRDefault="0037069D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14:paraId="4B792104" w14:textId="77777777" w:rsidR="0037069D" w:rsidRDefault="00527D6C">
      <w:pPr>
        <w:pStyle w:val="BodyText"/>
        <w:tabs>
          <w:tab w:val="left" w:pos="8805"/>
        </w:tabs>
        <w:kinsoku w:val="0"/>
        <w:overflowPunct w:val="0"/>
        <w:spacing w:before="77"/>
        <w:rPr>
          <w:color w:val="000000"/>
        </w:rPr>
      </w:pPr>
      <w:r>
        <w:rPr>
          <w:color w:val="464646"/>
          <w:spacing w:val="-3"/>
        </w:rPr>
        <w:t>Supervisor’s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3"/>
        </w:rPr>
        <w:t>E-Mail</w:t>
      </w:r>
      <w:r>
        <w:rPr>
          <w:color w:val="464646"/>
          <w:spacing w:val="-6"/>
        </w:rPr>
        <w:t xml:space="preserve"> </w:t>
      </w:r>
      <w:r>
        <w:rPr>
          <w:color w:val="464646"/>
          <w:spacing w:val="-2"/>
        </w:rPr>
        <w:t xml:space="preserve">(optional): </w:t>
      </w:r>
      <w:r>
        <w:rPr>
          <w:color w:val="464646"/>
          <w:u w:val="single"/>
        </w:rPr>
        <w:t xml:space="preserve"> </w:t>
      </w:r>
      <w:r>
        <w:rPr>
          <w:color w:val="464646"/>
          <w:u w:val="single"/>
        </w:rPr>
        <w:tab/>
      </w:r>
    </w:p>
    <w:p w14:paraId="00F485A7" w14:textId="77777777" w:rsidR="0037069D" w:rsidRDefault="0037069D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14:paraId="3FB7FA0F" w14:textId="284D369A" w:rsidR="0037069D" w:rsidRDefault="00527D6C">
      <w:pPr>
        <w:pStyle w:val="BodyText"/>
        <w:kinsoku w:val="0"/>
        <w:overflowPunct w:val="0"/>
        <w:spacing w:line="30" w:lineRule="atLeast"/>
        <w:ind w:left="102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5A205C1A" wp14:editId="5EE23D0E">
                <wp:extent cx="6550660" cy="19050"/>
                <wp:effectExtent l="2540" t="2540" r="9525" b="6985"/>
                <wp:docPr id="8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19050"/>
                          <a:chOff x="0" y="0"/>
                          <a:chExt cx="10316" cy="30"/>
                        </a:xfrm>
                      </wpg:grpSpPr>
                      <wps:wsp>
                        <wps:cNvPr id="81" name="Freeform 1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286" cy="20"/>
                          </a:xfrm>
                          <a:custGeom>
                            <a:avLst/>
                            <a:gdLst>
                              <a:gd name="T0" fmla="*/ 0 w 10286"/>
                              <a:gd name="T1" fmla="*/ 0 h 20"/>
                              <a:gd name="T2" fmla="*/ 10286 w 10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86" h="20">
                                <a:moveTo>
                                  <a:pt x="0" y="0"/>
                                </a:moveTo>
                                <a:lnTo>
                                  <a:pt x="1028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F35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AFE7E" id="Group 14" o:spid="_x0000_s1026" style="width:515.8pt;height:1.5pt;mso-position-horizontal-relative:char;mso-position-vertical-relative:line" coordsize="103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">
                <v:shape id="Freeform 15" o:spid="_x0000_s1027" style="position:absolute;left:15;top:15;width:10286;height:20;visibility:visible;mso-wrap-style:square;v-text-anchor:top" coordsize="102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" path="m,l10286,e" filled="f" strokecolor="#1f354d" strokeweight="1.5pt">
                  <v:path arrowok="t" o:connecttype="custom" o:connectlocs="0,0;10286,0" o:connectangles="0,0"/>
                </v:shape>
                <w10:anchorlock/>
              </v:group>
            </w:pict>
          </mc:Fallback>
        </mc:AlternateContent>
      </w:r>
    </w:p>
    <w:p w14:paraId="1000F99B" w14:textId="77777777" w:rsidR="0037069D" w:rsidRDefault="0037069D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14:paraId="10745A52" w14:textId="77777777" w:rsidR="0037069D" w:rsidRDefault="00527D6C">
      <w:pPr>
        <w:pStyle w:val="Heading2"/>
        <w:kinsoku w:val="0"/>
        <w:overflowPunct w:val="0"/>
        <w:spacing w:before="69"/>
        <w:rPr>
          <w:color w:val="000000"/>
        </w:rPr>
      </w:pPr>
      <w:r>
        <w:rPr>
          <w:color w:val="1F354D"/>
        </w:rPr>
        <w:t>Reason</w:t>
      </w:r>
      <w:r>
        <w:rPr>
          <w:color w:val="1F354D"/>
          <w:spacing w:val="-4"/>
        </w:rPr>
        <w:t xml:space="preserve"> </w:t>
      </w:r>
      <w:r>
        <w:rPr>
          <w:color w:val="1F354D"/>
        </w:rPr>
        <w:t xml:space="preserve">for </w:t>
      </w:r>
      <w:r>
        <w:rPr>
          <w:color w:val="1F354D"/>
          <w:spacing w:val="-1"/>
        </w:rPr>
        <w:t>Referral</w:t>
      </w:r>
    </w:p>
    <w:p w14:paraId="5AB9B94E" w14:textId="77777777" w:rsidR="0037069D" w:rsidRDefault="0037069D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14:paraId="2206C40C" w14:textId="77777777" w:rsidR="0037069D" w:rsidRDefault="00527D6C">
      <w:pPr>
        <w:pStyle w:val="BodyText"/>
        <w:kinsoku w:val="0"/>
        <w:overflowPunct w:val="0"/>
        <w:rPr>
          <w:color w:val="000000"/>
        </w:rPr>
      </w:pPr>
      <w:r>
        <w:rPr>
          <w:color w:val="464646"/>
          <w:spacing w:val="-1"/>
        </w:rPr>
        <w:t>Please</w:t>
      </w:r>
      <w:r>
        <w:rPr>
          <w:color w:val="464646"/>
          <w:spacing w:val="-2"/>
        </w:rPr>
        <w:t xml:space="preserve"> indicate </w:t>
      </w:r>
      <w:r>
        <w:rPr>
          <w:color w:val="464646"/>
          <w:spacing w:val="-1"/>
        </w:rPr>
        <w:t>the</w:t>
      </w:r>
      <w:r>
        <w:rPr>
          <w:color w:val="464646"/>
          <w:spacing w:val="-2"/>
        </w:rPr>
        <w:t xml:space="preserve"> reason(s) </w:t>
      </w:r>
      <w:r>
        <w:rPr>
          <w:color w:val="464646"/>
          <w:spacing w:val="-1"/>
        </w:rPr>
        <w:t>for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>this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2"/>
        </w:rPr>
        <w:t xml:space="preserve">referral (check all boxes </w:t>
      </w:r>
      <w:r>
        <w:rPr>
          <w:color w:val="464646"/>
          <w:spacing w:val="-1"/>
        </w:rPr>
        <w:t>that</w:t>
      </w:r>
      <w:r>
        <w:rPr>
          <w:color w:val="464646"/>
          <w:spacing w:val="-2"/>
        </w:rPr>
        <w:t xml:space="preserve"> apply).</w:t>
      </w:r>
    </w:p>
    <w:p w14:paraId="789BCA9C" w14:textId="77777777" w:rsidR="0037069D" w:rsidRDefault="0037069D">
      <w:pPr>
        <w:pStyle w:val="BodyText"/>
        <w:kinsoku w:val="0"/>
        <w:overflowPunct w:val="0"/>
        <w:spacing w:before="1"/>
        <w:ind w:left="0"/>
      </w:pPr>
    </w:p>
    <w:p w14:paraId="0BB8C31A" w14:textId="77777777" w:rsidR="0037069D" w:rsidRDefault="0037069D">
      <w:pPr>
        <w:pStyle w:val="BodyText"/>
        <w:kinsoku w:val="0"/>
        <w:overflowPunct w:val="0"/>
        <w:spacing w:before="1"/>
        <w:ind w:left="0"/>
        <w:sectPr w:rsidR="0037069D">
          <w:type w:val="continuous"/>
          <w:pgSz w:w="12240" w:h="15840"/>
          <w:pgMar w:top="1560" w:right="600" w:bottom="280" w:left="980" w:header="720" w:footer="720" w:gutter="0"/>
          <w:cols w:space="720" w:equalWidth="0">
            <w:col w:w="10660"/>
          </w:cols>
          <w:noEndnote/>
        </w:sectPr>
      </w:pPr>
    </w:p>
    <w:p w14:paraId="4A217CCF" w14:textId="77777777" w:rsidR="0037069D" w:rsidRDefault="00527D6C">
      <w:pPr>
        <w:pStyle w:val="BodyText"/>
        <w:kinsoku w:val="0"/>
        <w:overflowPunct w:val="0"/>
        <w:spacing w:before="77"/>
        <w:rPr>
          <w:color w:val="000000"/>
        </w:rPr>
      </w:pPr>
      <w:r>
        <w:rPr>
          <w:color w:val="1F354D"/>
        </w:rPr>
        <w:t xml:space="preserve">Job </w:t>
      </w:r>
      <w:r>
        <w:rPr>
          <w:color w:val="1F354D"/>
          <w:spacing w:val="-1"/>
        </w:rPr>
        <w:t>Performance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Problems</w:t>
      </w:r>
    </w:p>
    <w:p w14:paraId="01BDEC2B" w14:textId="77777777" w:rsidR="0037069D" w:rsidRDefault="00527D6C">
      <w:pPr>
        <w:pStyle w:val="BodyText"/>
        <w:numPr>
          <w:ilvl w:val="0"/>
          <w:numId w:val="6"/>
        </w:numPr>
        <w:tabs>
          <w:tab w:val="left" w:pos="1452"/>
        </w:tabs>
        <w:kinsoku w:val="0"/>
        <w:overflowPunct w:val="0"/>
        <w:spacing w:before="115" w:line="256" w:lineRule="exact"/>
        <w:ind w:firstLine="1080"/>
        <w:rPr>
          <w:color w:val="000000"/>
        </w:rPr>
      </w:pPr>
      <w:r>
        <w:rPr>
          <w:color w:val="464646"/>
          <w:spacing w:val="-1"/>
        </w:rPr>
        <w:t>Lower</w:t>
      </w:r>
      <w:r>
        <w:rPr>
          <w:color w:val="464646"/>
          <w:spacing w:val="19"/>
        </w:rPr>
        <w:t xml:space="preserve"> </w:t>
      </w:r>
      <w:r>
        <w:rPr>
          <w:color w:val="464646"/>
          <w:spacing w:val="-1"/>
        </w:rPr>
        <w:t>quality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 xml:space="preserve">of </w:t>
      </w:r>
      <w:r>
        <w:rPr>
          <w:color w:val="464646"/>
          <w:spacing w:val="-2"/>
        </w:rPr>
        <w:t>work</w:t>
      </w:r>
    </w:p>
    <w:p w14:paraId="6E19CE5D" w14:textId="77777777" w:rsidR="0037069D" w:rsidRDefault="00527D6C">
      <w:pPr>
        <w:pStyle w:val="BodyText"/>
        <w:numPr>
          <w:ilvl w:val="0"/>
          <w:numId w:val="6"/>
        </w:numPr>
        <w:tabs>
          <w:tab w:val="left" w:pos="1452"/>
        </w:tabs>
        <w:kinsoku w:val="0"/>
        <w:overflowPunct w:val="0"/>
        <w:spacing w:line="247" w:lineRule="exact"/>
        <w:ind w:left="1451" w:hanging="271"/>
        <w:rPr>
          <w:color w:val="000000"/>
        </w:rPr>
      </w:pPr>
      <w:r>
        <w:rPr>
          <w:color w:val="464646"/>
        </w:rPr>
        <w:t>Decreased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productivity</w:t>
      </w:r>
    </w:p>
    <w:p w14:paraId="6F0EAE16" w14:textId="77777777" w:rsidR="0037069D" w:rsidRDefault="00527D6C">
      <w:pPr>
        <w:pStyle w:val="BodyText"/>
        <w:numPr>
          <w:ilvl w:val="0"/>
          <w:numId w:val="6"/>
        </w:numPr>
        <w:tabs>
          <w:tab w:val="left" w:pos="1452"/>
        </w:tabs>
        <w:kinsoku w:val="0"/>
        <w:overflowPunct w:val="0"/>
        <w:spacing w:line="252" w:lineRule="exact"/>
        <w:ind w:left="1451" w:hanging="271"/>
        <w:rPr>
          <w:color w:val="000000"/>
        </w:rPr>
      </w:pPr>
      <w:r>
        <w:rPr>
          <w:color w:val="464646"/>
          <w:spacing w:val="-2"/>
        </w:rPr>
        <w:t>Increased errors</w:t>
      </w:r>
    </w:p>
    <w:p w14:paraId="21396CEB" w14:textId="77777777" w:rsidR="0037069D" w:rsidRDefault="00527D6C">
      <w:pPr>
        <w:pStyle w:val="BodyText"/>
        <w:numPr>
          <w:ilvl w:val="0"/>
          <w:numId w:val="6"/>
        </w:numPr>
        <w:tabs>
          <w:tab w:val="left" w:pos="1452"/>
        </w:tabs>
        <w:kinsoku w:val="0"/>
        <w:overflowPunct w:val="0"/>
        <w:spacing w:line="261" w:lineRule="exact"/>
        <w:ind w:left="1451" w:hanging="271"/>
        <w:rPr>
          <w:color w:val="000000"/>
        </w:rPr>
      </w:pPr>
      <w:r>
        <w:rPr>
          <w:color w:val="464646"/>
        </w:rPr>
        <w:t>Erratic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>work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patterns</w:t>
      </w:r>
    </w:p>
    <w:p w14:paraId="33142EA4" w14:textId="77777777" w:rsidR="0037069D" w:rsidRDefault="00527D6C">
      <w:pPr>
        <w:pStyle w:val="BodyText"/>
        <w:numPr>
          <w:ilvl w:val="0"/>
          <w:numId w:val="6"/>
        </w:numPr>
        <w:tabs>
          <w:tab w:val="left" w:pos="1452"/>
        </w:tabs>
        <w:kinsoku w:val="0"/>
        <w:overflowPunct w:val="0"/>
        <w:spacing w:before="2" w:line="416" w:lineRule="auto"/>
        <w:ind w:firstLine="1080"/>
        <w:rPr>
          <w:color w:val="000000"/>
        </w:rPr>
      </w:pPr>
      <w:r>
        <w:rPr>
          <w:color w:val="464646"/>
          <w:spacing w:val="-2"/>
        </w:rPr>
        <w:t>Failure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meet</w:t>
      </w:r>
      <w:r>
        <w:rPr>
          <w:color w:val="464646"/>
          <w:spacing w:val="-2"/>
        </w:rPr>
        <w:t xml:space="preserve"> schedules</w:t>
      </w:r>
      <w:r>
        <w:rPr>
          <w:color w:val="464646"/>
          <w:spacing w:val="23"/>
        </w:rPr>
        <w:t xml:space="preserve"> </w:t>
      </w:r>
      <w:r>
        <w:rPr>
          <w:color w:val="1F354D"/>
          <w:spacing w:val="-1"/>
        </w:rPr>
        <w:t>Substance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Abuse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Problems</w:t>
      </w:r>
    </w:p>
    <w:p w14:paraId="284E170E" w14:textId="77777777" w:rsidR="0037069D" w:rsidRDefault="00527D6C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6D746E1" w14:textId="77777777" w:rsidR="0037069D" w:rsidRDefault="0037069D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1BC71AEE" w14:textId="77777777" w:rsidR="0037069D" w:rsidRDefault="00527D6C">
      <w:pPr>
        <w:pStyle w:val="BodyText"/>
        <w:kinsoku w:val="0"/>
        <w:overflowPunct w:val="0"/>
        <w:rPr>
          <w:color w:val="000000"/>
        </w:rPr>
      </w:pPr>
      <w:r>
        <w:rPr>
          <w:color w:val="464646"/>
          <w:spacing w:val="-2"/>
        </w:rPr>
        <w:t>Attendance</w:t>
      </w:r>
    </w:p>
    <w:p w14:paraId="4060D33C" w14:textId="77777777" w:rsidR="0037069D" w:rsidRDefault="00527D6C">
      <w:pPr>
        <w:pStyle w:val="BodyText"/>
        <w:numPr>
          <w:ilvl w:val="0"/>
          <w:numId w:val="5"/>
        </w:numPr>
        <w:tabs>
          <w:tab w:val="left" w:pos="828"/>
        </w:tabs>
        <w:kinsoku w:val="0"/>
        <w:overflowPunct w:val="0"/>
        <w:spacing w:before="7"/>
        <w:ind w:hanging="271"/>
        <w:rPr>
          <w:color w:val="000000"/>
        </w:rPr>
      </w:pPr>
      <w:r>
        <w:rPr>
          <w:color w:val="464646"/>
          <w:spacing w:val="-2"/>
        </w:rPr>
        <w:t>Excessive tardiness</w:t>
      </w:r>
    </w:p>
    <w:p w14:paraId="5D94762B" w14:textId="77777777" w:rsidR="0037069D" w:rsidRDefault="00527D6C">
      <w:pPr>
        <w:pStyle w:val="BodyText"/>
        <w:tabs>
          <w:tab w:val="left" w:pos="4070"/>
        </w:tabs>
        <w:kinsoku w:val="0"/>
        <w:overflowPunct w:val="0"/>
        <w:spacing w:before="27" w:line="205" w:lineRule="exact"/>
        <w:ind w:left="1367"/>
        <w:rPr>
          <w:color w:val="000000"/>
        </w:rPr>
      </w:pPr>
      <w:r>
        <w:rPr>
          <w:color w:val="464646"/>
          <w:spacing w:val="-1"/>
        </w:rPr>
        <w:t>Days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1"/>
        </w:rPr>
        <w:t>late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past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month:</w:t>
      </w:r>
      <w:r>
        <w:rPr>
          <w:color w:val="464646"/>
          <w:spacing w:val="-4"/>
        </w:rPr>
        <w:t xml:space="preserve"> </w:t>
      </w:r>
      <w:r>
        <w:rPr>
          <w:color w:val="464646"/>
          <w:u w:val="single" w:color="454545"/>
        </w:rPr>
        <w:t xml:space="preserve"> </w:t>
      </w:r>
      <w:r>
        <w:rPr>
          <w:color w:val="464646"/>
          <w:u w:val="single" w:color="454545"/>
        </w:rPr>
        <w:tab/>
      </w:r>
    </w:p>
    <w:p w14:paraId="23863381" w14:textId="77777777" w:rsidR="0037069D" w:rsidRDefault="00527D6C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line="267" w:lineRule="exact"/>
        <w:ind w:left="820" w:hanging="264"/>
        <w:rPr>
          <w:color w:val="000000"/>
        </w:rPr>
      </w:pPr>
      <w:r>
        <w:rPr>
          <w:color w:val="464646"/>
          <w:spacing w:val="-2"/>
        </w:rPr>
        <w:t>Excessive absence</w:t>
      </w:r>
    </w:p>
    <w:p w14:paraId="6E729435" w14:textId="77777777" w:rsidR="0037069D" w:rsidRDefault="00527D6C">
      <w:pPr>
        <w:pStyle w:val="BodyText"/>
        <w:tabs>
          <w:tab w:val="left" w:pos="4380"/>
        </w:tabs>
        <w:kinsoku w:val="0"/>
        <w:overflowPunct w:val="0"/>
        <w:spacing w:before="30"/>
        <w:ind w:left="1367"/>
        <w:rPr>
          <w:color w:val="000000"/>
        </w:rPr>
      </w:pPr>
      <w:r>
        <w:rPr>
          <w:color w:val="464646"/>
          <w:spacing w:val="-1"/>
        </w:rPr>
        <w:t>Days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 xml:space="preserve">absent </w:t>
      </w:r>
      <w:r>
        <w:rPr>
          <w:color w:val="464646"/>
          <w:spacing w:val="-1"/>
        </w:rPr>
        <w:t>past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3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months:</w:t>
      </w:r>
      <w:r>
        <w:rPr>
          <w:color w:val="464646"/>
          <w:spacing w:val="1"/>
        </w:rPr>
        <w:t xml:space="preserve"> </w:t>
      </w:r>
      <w:r>
        <w:rPr>
          <w:color w:val="464646"/>
          <w:u w:val="single" w:color="454545"/>
        </w:rPr>
        <w:t xml:space="preserve"> </w:t>
      </w:r>
      <w:r>
        <w:rPr>
          <w:color w:val="464646"/>
          <w:u w:val="single" w:color="454545"/>
        </w:rPr>
        <w:tab/>
      </w:r>
    </w:p>
    <w:p w14:paraId="3CACA5DF" w14:textId="77777777" w:rsidR="0037069D" w:rsidRDefault="00527D6C">
      <w:pPr>
        <w:pStyle w:val="BodyText"/>
        <w:numPr>
          <w:ilvl w:val="0"/>
          <w:numId w:val="5"/>
        </w:numPr>
        <w:tabs>
          <w:tab w:val="left" w:pos="821"/>
          <w:tab w:val="left" w:pos="3258"/>
        </w:tabs>
        <w:kinsoku w:val="0"/>
        <w:overflowPunct w:val="0"/>
        <w:spacing w:before="9"/>
        <w:ind w:left="820" w:hanging="264"/>
        <w:rPr>
          <w:color w:val="000000"/>
        </w:rPr>
      </w:pPr>
      <w:r>
        <w:rPr>
          <w:color w:val="464646"/>
          <w:spacing w:val="-1"/>
        </w:rPr>
        <w:t>Other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 xml:space="preserve"> </w:t>
      </w:r>
      <w:r>
        <w:rPr>
          <w:color w:val="464646"/>
          <w:u w:val="single" w:color="6B6C6E"/>
        </w:rPr>
        <w:t xml:space="preserve"> </w:t>
      </w:r>
      <w:r>
        <w:rPr>
          <w:color w:val="464646"/>
          <w:u w:val="single" w:color="6B6C6E"/>
        </w:rPr>
        <w:tab/>
      </w:r>
    </w:p>
    <w:p w14:paraId="46643626" w14:textId="77777777" w:rsidR="0037069D" w:rsidRDefault="0037069D">
      <w:pPr>
        <w:pStyle w:val="BodyText"/>
        <w:numPr>
          <w:ilvl w:val="0"/>
          <w:numId w:val="5"/>
        </w:numPr>
        <w:tabs>
          <w:tab w:val="left" w:pos="821"/>
          <w:tab w:val="left" w:pos="3258"/>
        </w:tabs>
        <w:kinsoku w:val="0"/>
        <w:overflowPunct w:val="0"/>
        <w:spacing w:before="9"/>
        <w:ind w:left="820" w:hanging="264"/>
        <w:rPr>
          <w:color w:val="000000"/>
        </w:rPr>
        <w:sectPr w:rsidR="0037069D">
          <w:type w:val="continuous"/>
          <w:pgSz w:w="12240" w:h="15840"/>
          <w:pgMar w:top="1560" w:right="600" w:bottom="280" w:left="980" w:header="720" w:footer="720" w:gutter="0"/>
          <w:cols w:num="2" w:space="720" w:equalWidth="0">
            <w:col w:w="3493" w:space="2133"/>
            <w:col w:w="5034"/>
          </w:cols>
          <w:noEndnote/>
        </w:sectPr>
      </w:pPr>
    </w:p>
    <w:p w14:paraId="0D7E3D5A" w14:textId="77777777" w:rsidR="0037069D" w:rsidRDefault="00527D6C">
      <w:pPr>
        <w:pStyle w:val="BodyText"/>
        <w:numPr>
          <w:ilvl w:val="1"/>
          <w:numId w:val="5"/>
        </w:numPr>
        <w:tabs>
          <w:tab w:val="left" w:pos="1404"/>
        </w:tabs>
        <w:kinsoku w:val="0"/>
        <w:overflowPunct w:val="0"/>
        <w:spacing w:line="242" w:lineRule="exact"/>
        <w:ind w:hanging="223"/>
        <w:rPr>
          <w:color w:val="000000"/>
        </w:rPr>
      </w:pPr>
      <w:r>
        <w:rPr>
          <w:color w:val="464646"/>
          <w:spacing w:val="-1"/>
        </w:rPr>
        <w:t>Failed</w:t>
      </w:r>
      <w:r>
        <w:rPr>
          <w:color w:val="464646"/>
          <w:spacing w:val="-2"/>
        </w:rPr>
        <w:t xml:space="preserve"> random</w:t>
      </w:r>
      <w:r>
        <w:rPr>
          <w:color w:val="464646"/>
          <w:spacing w:val="4"/>
        </w:rPr>
        <w:t xml:space="preserve"> </w:t>
      </w:r>
      <w:r>
        <w:rPr>
          <w:b/>
          <w:bCs/>
          <w:i/>
          <w:iCs/>
          <w:color w:val="464646"/>
        </w:rPr>
        <w:t>drug</w:t>
      </w:r>
      <w:r>
        <w:rPr>
          <w:b/>
          <w:bCs/>
          <w:i/>
          <w:iCs/>
          <w:color w:val="464646"/>
          <w:spacing w:val="-4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1"/>
        </w:rPr>
        <w:t xml:space="preserve"> </w:t>
      </w:r>
      <w:r>
        <w:rPr>
          <w:b/>
          <w:bCs/>
          <w:i/>
          <w:iCs/>
          <w:color w:val="464646"/>
          <w:spacing w:val="-2"/>
        </w:rPr>
        <w:t>alcohol</w:t>
      </w:r>
      <w:r>
        <w:rPr>
          <w:b/>
          <w:bCs/>
          <w:i/>
          <w:iCs/>
          <w:color w:val="464646"/>
        </w:rPr>
        <w:t xml:space="preserve"> </w:t>
      </w:r>
      <w:r>
        <w:rPr>
          <w:color w:val="464646"/>
          <w:spacing w:val="-2"/>
        </w:rPr>
        <w:t>test. (Please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circle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>which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2"/>
        </w:rPr>
        <w:t>one.)</w:t>
      </w:r>
    </w:p>
    <w:p w14:paraId="3F046E9A" w14:textId="53386BB5" w:rsidR="0037069D" w:rsidRDefault="00527D6C">
      <w:pPr>
        <w:pStyle w:val="Heading3"/>
        <w:tabs>
          <w:tab w:val="left" w:pos="6758"/>
          <w:tab w:val="left" w:pos="7589"/>
        </w:tabs>
        <w:kinsoku w:val="0"/>
        <w:overflowPunct w:val="0"/>
        <w:spacing w:line="202" w:lineRule="exact"/>
        <w:ind w:left="1900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B5F18B7" wp14:editId="6AD6F315">
                <wp:simplePos x="0" y="0"/>
                <wp:positionH relativeFrom="page">
                  <wp:posOffset>4667250</wp:posOffset>
                </wp:positionH>
                <wp:positionV relativeFrom="paragraph">
                  <wp:posOffset>14605</wp:posOffset>
                </wp:positionV>
                <wp:extent cx="355600" cy="127000"/>
                <wp:effectExtent l="0" t="0" r="0" b="0"/>
                <wp:wrapNone/>
                <wp:docPr id="7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A12BF" w14:textId="3A491D67" w:rsidR="0037069D" w:rsidRDefault="00527D6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86ED2" wp14:editId="56529C75">
                                  <wp:extent cx="361950" cy="1238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DF057" w14:textId="77777777" w:rsidR="0037069D" w:rsidRDefault="003706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F18B7" id="Rectangle 16" o:spid="_x0000_s1026" style="position:absolute;left:0;text-align:left;margin-left:367.5pt;margin-top:1.15pt;width:28pt;height:10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" o:allowincell="f" filled="f" stroked="f">
                <v:textbox inset="0,0,0,0">
                  <w:txbxContent>
                    <w:p w14:paraId="34FA12BF" w14:textId="3A491D67" w:rsidR="0037069D" w:rsidRDefault="00527D6C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386ED2" wp14:editId="56529C75">
                            <wp:extent cx="361950" cy="1238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DF057" w14:textId="77777777" w:rsidR="0037069D" w:rsidRDefault="0037069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A43E5F8" wp14:editId="1D2A3019">
                <wp:simplePos x="0" y="0"/>
                <wp:positionH relativeFrom="page">
                  <wp:posOffset>5197475</wp:posOffset>
                </wp:positionH>
                <wp:positionV relativeFrom="paragraph">
                  <wp:posOffset>14605</wp:posOffset>
                </wp:positionV>
                <wp:extent cx="355600" cy="127000"/>
                <wp:effectExtent l="0" t="0" r="0" b="0"/>
                <wp:wrapNone/>
                <wp:docPr id="7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CAB1F" w14:textId="1150C459" w:rsidR="0037069D" w:rsidRDefault="00527D6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002FB4" wp14:editId="1FE78E74">
                                  <wp:extent cx="352425" cy="1238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CD6861" w14:textId="77777777" w:rsidR="0037069D" w:rsidRDefault="003706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E5F8" id="Rectangle 17" o:spid="_x0000_s1027" style="position:absolute;left:0;text-align:left;margin-left:409.25pt;margin-top:1.15pt;width:28pt;height:10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" o:allowincell="f" filled="f" stroked="f">
                <v:textbox inset="0,0,0,0">
                  <w:txbxContent>
                    <w:p w14:paraId="0BCCAB1F" w14:textId="1150C459" w:rsidR="0037069D" w:rsidRDefault="00527D6C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002FB4" wp14:editId="1FE78E74">
                            <wp:extent cx="352425" cy="1238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CD6861" w14:textId="77777777" w:rsidR="0037069D" w:rsidRDefault="0037069D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464646"/>
          <w:w w:val="105"/>
        </w:rPr>
        <w:t>Is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spacing w:val="-1"/>
          <w:w w:val="105"/>
        </w:rPr>
        <w:t>employee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in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safety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sensitive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spacing w:val="-1"/>
          <w:w w:val="105"/>
        </w:rPr>
        <w:t>position?</w:t>
      </w:r>
      <w:r>
        <w:rPr>
          <w:color w:val="464646"/>
          <w:spacing w:val="-11"/>
          <w:w w:val="105"/>
        </w:rPr>
        <w:t xml:space="preserve"> </w:t>
      </w:r>
      <w:r>
        <w:rPr>
          <w:b w:val="0"/>
          <w:bCs w:val="0"/>
          <w:color w:val="464646"/>
          <w:w w:val="105"/>
        </w:rPr>
        <w:t>⁪</w:t>
      </w:r>
      <w:r>
        <w:rPr>
          <w:b w:val="0"/>
          <w:bCs w:val="0"/>
          <w:color w:val="464646"/>
          <w:w w:val="105"/>
        </w:rPr>
        <w:tab/>
      </w:r>
      <w:proofErr w:type="gramStart"/>
      <w:r>
        <w:rPr>
          <w:b w:val="0"/>
          <w:bCs w:val="0"/>
          <w:color w:val="464646"/>
          <w:spacing w:val="-2"/>
          <w:w w:val="105"/>
        </w:rPr>
        <w:t>Yes</w:t>
      </w:r>
      <w:r>
        <w:rPr>
          <w:b w:val="0"/>
          <w:bCs w:val="0"/>
          <w:color w:val="464646"/>
          <w:w w:val="105"/>
        </w:rPr>
        <w:t xml:space="preserve"> </w:t>
      </w:r>
      <w:r>
        <w:rPr>
          <w:b w:val="0"/>
          <w:bCs w:val="0"/>
          <w:color w:val="464646"/>
          <w:spacing w:val="19"/>
          <w:w w:val="105"/>
        </w:rPr>
        <w:t xml:space="preserve"> </w:t>
      </w:r>
      <w:r>
        <w:rPr>
          <w:b w:val="0"/>
          <w:bCs w:val="0"/>
          <w:color w:val="464646"/>
          <w:w w:val="105"/>
        </w:rPr>
        <w:t>⁪</w:t>
      </w:r>
      <w:proofErr w:type="gramEnd"/>
      <w:r>
        <w:rPr>
          <w:b w:val="0"/>
          <w:bCs w:val="0"/>
          <w:color w:val="464646"/>
          <w:w w:val="105"/>
        </w:rPr>
        <w:tab/>
      </w:r>
      <w:r>
        <w:rPr>
          <w:b w:val="0"/>
          <w:bCs w:val="0"/>
          <w:color w:val="464646"/>
          <w:spacing w:val="-1"/>
          <w:w w:val="105"/>
        </w:rPr>
        <w:t>No</w:t>
      </w:r>
    </w:p>
    <w:p w14:paraId="2813D9AC" w14:textId="77777777" w:rsidR="0037069D" w:rsidRDefault="00527D6C">
      <w:pPr>
        <w:pStyle w:val="BodyText"/>
        <w:numPr>
          <w:ilvl w:val="1"/>
          <w:numId w:val="5"/>
        </w:numPr>
        <w:tabs>
          <w:tab w:val="left" w:pos="1404"/>
        </w:tabs>
        <w:kinsoku w:val="0"/>
        <w:overflowPunct w:val="0"/>
        <w:spacing w:line="257" w:lineRule="exact"/>
        <w:ind w:hanging="223"/>
        <w:rPr>
          <w:color w:val="000000"/>
        </w:rPr>
      </w:pPr>
      <w:r>
        <w:rPr>
          <w:color w:val="464646"/>
          <w:spacing w:val="-2"/>
        </w:rPr>
        <w:t xml:space="preserve">Post-accident </w:t>
      </w:r>
      <w:r>
        <w:rPr>
          <w:color w:val="464646"/>
          <w:spacing w:val="-1"/>
        </w:rPr>
        <w:t>failed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drug</w:t>
      </w:r>
      <w:r>
        <w:rPr>
          <w:color w:val="464646"/>
          <w:spacing w:val="-1"/>
        </w:rPr>
        <w:t xml:space="preserve"> or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 xml:space="preserve">alcohol </w:t>
      </w:r>
      <w:r>
        <w:rPr>
          <w:color w:val="464646"/>
          <w:spacing w:val="-1"/>
        </w:rPr>
        <w:t>test</w:t>
      </w:r>
    </w:p>
    <w:p w14:paraId="1C925927" w14:textId="77777777" w:rsidR="0037069D" w:rsidRDefault="00527D6C">
      <w:pPr>
        <w:pStyle w:val="BodyText"/>
        <w:numPr>
          <w:ilvl w:val="1"/>
          <w:numId w:val="5"/>
        </w:numPr>
        <w:tabs>
          <w:tab w:val="left" w:pos="1404"/>
        </w:tabs>
        <w:kinsoku w:val="0"/>
        <w:overflowPunct w:val="0"/>
        <w:spacing w:line="262" w:lineRule="exact"/>
        <w:ind w:hanging="223"/>
        <w:rPr>
          <w:color w:val="000000"/>
        </w:rPr>
      </w:pPr>
      <w:r>
        <w:rPr>
          <w:color w:val="464646"/>
        </w:rPr>
        <w:t xml:space="preserve">Under </w:t>
      </w:r>
      <w:r>
        <w:rPr>
          <w:color w:val="464646"/>
          <w:spacing w:val="-2"/>
        </w:rPr>
        <w:t>the influence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at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>work</w:t>
      </w:r>
    </w:p>
    <w:p w14:paraId="3572F374" w14:textId="77777777" w:rsidR="0037069D" w:rsidRDefault="00527D6C">
      <w:pPr>
        <w:pStyle w:val="BodyText"/>
        <w:numPr>
          <w:ilvl w:val="1"/>
          <w:numId w:val="5"/>
        </w:numPr>
        <w:tabs>
          <w:tab w:val="left" w:pos="1404"/>
        </w:tabs>
        <w:kinsoku w:val="0"/>
        <w:overflowPunct w:val="0"/>
        <w:spacing w:before="1" w:line="264" w:lineRule="exact"/>
        <w:ind w:hanging="223"/>
        <w:rPr>
          <w:color w:val="000000"/>
        </w:rPr>
      </w:pPr>
      <w:r>
        <w:rPr>
          <w:color w:val="464646"/>
          <w:spacing w:val="-1"/>
        </w:rPr>
        <w:t>CDL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holder/DOT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violation</w:t>
      </w:r>
    </w:p>
    <w:p w14:paraId="15F26B28" w14:textId="77777777" w:rsidR="0037069D" w:rsidRDefault="00527D6C">
      <w:pPr>
        <w:pStyle w:val="BodyText"/>
        <w:numPr>
          <w:ilvl w:val="1"/>
          <w:numId w:val="5"/>
        </w:numPr>
        <w:tabs>
          <w:tab w:val="left" w:pos="1404"/>
        </w:tabs>
        <w:kinsoku w:val="0"/>
        <w:overflowPunct w:val="0"/>
        <w:spacing w:line="264" w:lineRule="exact"/>
        <w:ind w:hanging="223"/>
        <w:rPr>
          <w:color w:val="000000"/>
        </w:rPr>
      </w:pPr>
      <w:r>
        <w:rPr>
          <w:color w:val="464646"/>
          <w:spacing w:val="-2"/>
        </w:rPr>
        <w:t>Meets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>criteria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-5"/>
        </w:rPr>
        <w:t xml:space="preserve"> </w:t>
      </w:r>
      <w:r>
        <w:rPr>
          <w:color w:val="464646"/>
          <w:spacing w:val="-2"/>
        </w:rPr>
        <w:t>“reasonable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>suspicion” (see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EAP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>website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for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>criteria)</w:t>
      </w:r>
    </w:p>
    <w:p w14:paraId="100591FC" w14:textId="77777777" w:rsidR="0037069D" w:rsidRDefault="0037069D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14:paraId="40BE29B8" w14:textId="77777777" w:rsidR="0037069D" w:rsidRDefault="0037069D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  <w:sectPr w:rsidR="0037069D">
          <w:type w:val="continuous"/>
          <w:pgSz w:w="12240" w:h="15840"/>
          <w:pgMar w:top="1560" w:right="600" w:bottom="280" w:left="980" w:header="720" w:footer="720" w:gutter="0"/>
          <w:cols w:space="720" w:equalWidth="0">
            <w:col w:w="10660"/>
          </w:cols>
          <w:noEndnote/>
        </w:sectPr>
      </w:pPr>
    </w:p>
    <w:p w14:paraId="5A534205" w14:textId="77777777" w:rsidR="0037069D" w:rsidRDefault="00527D6C">
      <w:pPr>
        <w:pStyle w:val="BodyText"/>
        <w:kinsoku w:val="0"/>
        <w:overflowPunct w:val="0"/>
        <w:spacing w:before="77"/>
        <w:rPr>
          <w:color w:val="000000"/>
        </w:rPr>
      </w:pPr>
      <w:r>
        <w:rPr>
          <w:color w:val="1F354D"/>
          <w:spacing w:val="-1"/>
        </w:rPr>
        <w:t>Behavioral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Concerns</w:t>
      </w:r>
    </w:p>
    <w:p w14:paraId="4718B346" w14:textId="77777777" w:rsidR="0037069D" w:rsidRDefault="00527D6C">
      <w:pPr>
        <w:pStyle w:val="BodyText"/>
        <w:numPr>
          <w:ilvl w:val="1"/>
          <w:numId w:val="5"/>
        </w:numPr>
        <w:tabs>
          <w:tab w:val="left" w:pos="1452"/>
        </w:tabs>
        <w:kinsoku w:val="0"/>
        <w:overflowPunct w:val="0"/>
        <w:spacing w:before="127" w:line="256" w:lineRule="exact"/>
        <w:ind w:left="1451" w:hanging="228"/>
        <w:rPr>
          <w:color w:val="000000"/>
        </w:rPr>
      </w:pPr>
      <w:r>
        <w:rPr>
          <w:color w:val="464646"/>
          <w:spacing w:val="-1"/>
        </w:rPr>
        <w:t>Avoids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supervisor/coworkers</w:t>
      </w:r>
    </w:p>
    <w:p w14:paraId="19A26F21" w14:textId="77777777" w:rsidR="0037069D" w:rsidRDefault="00527D6C">
      <w:pPr>
        <w:pStyle w:val="BodyText"/>
        <w:numPr>
          <w:ilvl w:val="1"/>
          <w:numId w:val="5"/>
        </w:numPr>
        <w:tabs>
          <w:tab w:val="left" w:pos="1452"/>
        </w:tabs>
        <w:kinsoku w:val="0"/>
        <w:overflowPunct w:val="0"/>
        <w:spacing w:line="247" w:lineRule="exact"/>
        <w:ind w:left="1451" w:hanging="223"/>
        <w:rPr>
          <w:color w:val="000000"/>
        </w:rPr>
      </w:pPr>
      <w:r>
        <w:rPr>
          <w:color w:val="464646"/>
          <w:spacing w:val="-1"/>
        </w:rPr>
        <w:t xml:space="preserve">Less </w:t>
      </w:r>
      <w:r>
        <w:rPr>
          <w:color w:val="464646"/>
          <w:spacing w:val="-2"/>
        </w:rPr>
        <w:t>communicative</w:t>
      </w:r>
    </w:p>
    <w:p w14:paraId="078E11A5" w14:textId="77777777" w:rsidR="0037069D" w:rsidRDefault="00527D6C">
      <w:pPr>
        <w:pStyle w:val="BodyText"/>
        <w:numPr>
          <w:ilvl w:val="1"/>
          <w:numId w:val="5"/>
        </w:numPr>
        <w:tabs>
          <w:tab w:val="left" w:pos="1452"/>
        </w:tabs>
        <w:kinsoku w:val="0"/>
        <w:overflowPunct w:val="0"/>
        <w:spacing w:line="252" w:lineRule="exact"/>
        <w:ind w:left="1451" w:hanging="223"/>
        <w:rPr>
          <w:color w:val="000000"/>
        </w:rPr>
      </w:pPr>
      <w:r>
        <w:rPr>
          <w:color w:val="464646"/>
          <w:spacing w:val="-1"/>
        </w:rPr>
        <w:t>Unusually</w:t>
      </w:r>
      <w:r>
        <w:rPr>
          <w:color w:val="464646"/>
          <w:spacing w:val="-6"/>
        </w:rPr>
        <w:t xml:space="preserve"> </w:t>
      </w:r>
      <w:r>
        <w:rPr>
          <w:color w:val="464646"/>
          <w:spacing w:val="-2"/>
        </w:rPr>
        <w:t>sensitive to</w:t>
      </w:r>
      <w:r>
        <w:rPr>
          <w:color w:val="464646"/>
          <w:spacing w:val="4"/>
        </w:rPr>
        <w:t xml:space="preserve"> </w:t>
      </w:r>
      <w:r>
        <w:rPr>
          <w:color w:val="464646"/>
          <w:spacing w:val="-2"/>
        </w:rPr>
        <w:t>feedback</w:t>
      </w:r>
    </w:p>
    <w:p w14:paraId="70479372" w14:textId="77777777" w:rsidR="0037069D" w:rsidRDefault="00527D6C">
      <w:pPr>
        <w:pStyle w:val="BodyText"/>
        <w:numPr>
          <w:ilvl w:val="1"/>
          <w:numId w:val="5"/>
        </w:numPr>
        <w:tabs>
          <w:tab w:val="left" w:pos="1452"/>
        </w:tabs>
        <w:kinsoku w:val="0"/>
        <w:overflowPunct w:val="0"/>
        <w:spacing w:line="252" w:lineRule="exact"/>
        <w:ind w:left="1451" w:hanging="223"/>
        <w:rPr>
          <w:color w:val="000000"/>
        </w:rPr>
      </w:pPr>
      <w:r>
        <w:rPr>
          <w:color w:val="464646"/>
          <w:spacing w:val="-1"/>
        </w:rPr>
        <w:t>Unusually</w:t>
      </w:r>
      <w:r>
        <w:rPr>
          <w:color w:val="464646"/>
          <w:spacing w:val="-6"/>
        </w:rPr>
        <w:t xml:space="preserve"> </w:t>
      </w:r>
      <w:r>
        <w:rPr>
          <w:color w:val="464646"/>
          <w:spacing w:val="-2"/>
        </w:rPr>
        <w:t xml:space="preserve">critical </w:t>
      </w:r>
      <w:r>
        <w:rPr>
          <w:color w:val="464646"/>
          <w:spacing w:val="-1"/>
        </w:rPr>
        <w:t>of</w:t>
      </w:r>
      <w:r>
        <w:rPr>
          <w:color w:val="464646"/>
          <w:spacing w:val="-2"/>
        </w:rPr>
        <w:t xml:space="preserve"> others</w:t>
      </w:r>
    </w:p>
    <w:p w14:paraId="04F07893" w14:textId="77777777" w:rsidR="0037069D" w:rsidRDefault="00527D6C">
      <w:pPr>
        <w:pStyle w:val="BodyText"/>
        <w:numPr>
          <w:ilvl w:val="1"/>
          <w:numId w:val="5"/>
        </w:numPr>
        <w:tabs>
          <w:tab w:val="left" w:pos="1452"/>
        </w:tabs>
        <w:kinsoku w:val="0"/>
        <w:overflowPunct w:val="0"/>
        <w:spacing w:line="261" w:lineRule="exact"/>
        <w:ind w:left="1451" w:hanging="223"/>
        <w:rPr>
          <w:color w:val="000000"/>
        </w:rPr>
      </w:pPr>
      <w:r>
        <w:rPr>
          <w:color w:val="464646"/>
        </w:rPr>
        <w:t>Conflict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>with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2"/>
        </w:rPr>
        <w:t>co-workers</w:t>
      </w:r>
    </w:p>
    <w:p w14:paraId="184E5222" w14:textId="77777777" w:rsidR="0037069D" w:rsidRDefault="00527D6C">
      <w:pPr>
        <w:pStyle w:val="BodyText"/>
        <w:kinsoku w:val="0"/>
        <w:overflowPunct w:val="0"/>
        <w:ind w:left="0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FB194B5" w14:textId="77777777" w:rsidR="0037069D" w:rsidRDefault="0037069D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14:paraId="2AA299A1" w14:textId="77777777" w:rsidR="0037069D" w:rsidRDefault="00527D6C">
      <w:pPr>
        <w:pStyle w:val="BodyText"/>
        <w:numPr>
          <w:ilvl w:val="0"/>
          <w:numId w:val="4"/>
        </w:numPr>
        <w:tabs>
          <w:tab w:val="left" w:pos="369"/>
        </w:tabs>
        <w:kinsoku w:val="0"/>
        <w:overflowPunct w:val="0"/>
        <w:ind w:hanging="268"/>
        <w:rPr>
          <w:color w:val="000000"/>
        </w:rPr>
      </w:pPr>
      <w:r>
        <w:rPr>
          <w:color w:val="464646"/>
          <w:spacing w:val="-2"/>
        </w:rPr>
        <w:t>Disregard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-7"/>
        </w:rPr>
        <w:t xml:space="preserve"> </w:t>
      </w:r>
      <w:r>
        <w:rPr>
          <w:color w:val="464646"/>
          <w:spacing w:val="-1"/>
        </w:rPr>
        <w:t>safety</w:t>
      </w:r>
    </w:p>
    <w:p w14:paraId="3AEC7FF8" w14:textId="77777777" w:rsidR="0037069D" w:rsidRDefault="00527D6C">
      <w:pPr>
        <w:pStyle w:val="BodyText"/>
        <w:numPr>
          <w:ilvl w:val="0"/>
          <w:numId w:val="4"/>
        </w:numPr>
        <w:tabs>
          <w:tab w:val="left" w:pos="369"/>
        </w:tabs>
        <w:kinsoku w:val="0"/>
        <w:overflowPunct w:val="0"/>
        <w:spacing w:before="18"/>
        <w:ind w:hanging="268"/>
        <w:rPr>
          <w:color w:val="000000"/>
        </w:rPr>
      </w:pPr>
      <w:r>
        <w:rPr>
          <w:color w:val="464646"/>
          <w:spacing w:val="-1"/>
        </w:rPr>
        <w:t>Frequent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mood</w:t>
      </w:r>
      <w:r>
        <w:rPr>
          <w:color w:val="464646"/>
          <w:spacing w:val="-2"/>
        </w:rPr>
        <w:t xml:space="preserve"> swings</w:t>
      </w:r>
      <w:r>
        <w:rPr>
          <w:color w:val="464646"/>
          <w:spacing w:val="-1"/>
        </w:rPr>
        <w:t xml:space="preserve"> (high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>low)</w:t>
      </w:r>
    </w:p>
    <w:p w14:paraId="1DF615B4" w14:textId="77777777" w:rsidR="0037069D" w:rsidRDefault="00527D6C">
      <w:pPr>
        <w:pStyle w:val="BodyText"/>
        <w:numPr>
          <w:ilvl w:val="0"/>
          <w:numId w:val="4"/>
        </w:numPr>
        <w:tabs>
          <w:tab w:val="left" w:pos="369"/>
        </w:tabs>
        <w:kinsoku w:val="0"/>
        <w:overflowPunct w:val="0"/>
        <w:spacing w:before="16"/>
        <w:ind w:hanging="268"/>
        <w:rPr>
          <w:color w:val="000000"/>
        </w:rPr>
      </w:pPr>
      <w:r>
        <w:rPr>
          <w:color w:val="464646"/>
          <w:spacing w:val="-1"/>
        </w:rPr>
        <w:t>Loss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interest</w:t>
      </w:r>
    </w:p>
    <w:p w14:paraId="04AB4E3F" w14:textId="77777777" w:rsidR="0037069D" w:rsidRDefault="00527D6C">
      <w:pPr>
        <w:pStyle w:val="BodyText"/>
        <w:numPr>
          <w:ilvl w:val="0"/>
          <w:numId w:val="4"/>
        </w:numPr>
        <w:tabs>
          <w:tab w:val="left" w:pos="369"/>
        </w:tabs>
        <w:kinsoku w:val="0"/>
        <w:overflowPunct w:val="0"/>
        <w:spacing w:before="18" w:line="266" w:lineRule="exact"/>
        <w:ind w:hanging="268"/>
        <w:rPr>
          <w:color w:val="000000"/>
        </w:rPr>
      </w:pPr>
      <w:r>
        <w:rPr>
          <w:color w:val="464646"/>
          <w:spacing w:val="-2"/>
        </w:rPr>
        <w:t>Impaired judgement/memory</w:t>
      </w:r>
    </w:p>
    <w:p w14:paraId="3AE56EAD" w14:textId="77777777" w:rsidR="0037069D" w:rsidRDefault="00527D6C">
      <w:pPr>
        <w:pStyle w:val="BodyText"/>
        <w:numPr>
          <w:ilvl w:val="0"/>
          <w:numId w:val="4"/>
        </w:numPr>
        <w:tabs>
          <w:tab w:val="left" w:pos="369"/>
        </w:tabs>
        <w:kinsoku w:val="0"/>
        <w:overflowPunct w:val="0"/>
        <w:spacing w:line="266" w:lineRule="exact"/>
        <w:ind w:hanging="268"/>
        <w:rPr>
          <w:color w:val="000000"/>
        </w:rPr>
      </w:pPr>
      <w:r>
        <w:rPr>
          <w:color w:val="464646"/>
          <w:spacing w:val="-2"/>
        </w:rPr>
        <w:t>Inability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concentrate</w:t>
      </w:r>
    </w:p>
    <w:p w14:paraId="0ED3A7A3" w14:textId="77777777" w:rsidR="0037069D" w:rsidRDefault="0037069D">
      <w:pPr>
        <w:pStyle w:val="BodyText"/>
        <w:numPr>
          <w:ilvl w:val="0"/>
          <w:numId w:val="4"/>
        </w:numPr>
        <w:tabs>
          <w:tab w:val="left" w:pos="369"/>
        </w:tabs>
        <w:kinsoku w:val="0"/>
        <w:overflowPunct w:val="0"/>
        <w:spacing w:line="266" w:lineRule="exact"/>
        <w:ind w:hanging="268"/>
        <w:rPr>
          <w:color w:val="000000"/>
        </w:rPr>
        <w:sectPr w:rsidR="0037069D">
          <w:type w:val="continuous"/>
          <w:pgSz w:w="12240" w:h="15840"/>
          <w:pgMar w:top="1560" w:right="600" w:bottom="280" w:left="980" w:header="720" w:footer="720" w:gutter="0"/>
          <w:cols w:num="2" w:space="720" w:equalWidth="0">
            <w:col w:w="3948" w:space="2546"/>
            <w:col w:w="4166"/>
          </w:cols>
          <w:noEndnote/>
        </w:sectPr>
      </w:pPr>
    </w:p>
    <w:p w14:paraId="68D2C1F3" w14:textId="77777777" w:rsidR="0037069D" w:rsidRDefault="00527D6C">
      <w:pPr>
        <w:pStyle w:val="BodyText"/>
        <w:kinsoku w:val="0"/>
        <w:overflowPunct w:val="0"/>
        <w:spacing w:before="92"/>
        <w:rPr>
          <w:color w:val="000000"/>
          <w:sz w:val="16"/>
          <w:szCs w:val="16"/>
        </w:rPr>
      </w:pPr>
      <w:proofErr w:type="gramStart"/>
      <w:r>
        <w:rPr>
          <w:color w:val="1F354D"/>
          <w:spacing w:val="-1"/>
          <w:sz w:val="16"/>
          <w:szCs w:val="16"/>
        </w:rPr>
        <w:t>mygroup.com</w:t>
      </w:r>
      <w:r>
        <w:rPr>
          <w:color w:val="1F354D"/>
          <w:sz w:val="16"/>
          <w:szCs w:val="16"/>
        </w:rPr>
        <w:t xml:space="preserve"> </w:t>
      </w:r>
      <w:r>
        <w:rPr>
          <w:color w:val="1F354D"/>
          <w:spacing w:val="2"/>
          <w:sz w:val="16"/>
          <w:szCs w:val="16"/>
        </w:rPr>
        <w:t xml:space="preserve"> </w:t>
      </w:r>
      <w:r>
        <w:rPr>
          <w:color w:val="1F354D"/>
          <w:sz w:val="16"/>
          <w:szCs w:val="16"/>
        </w:rPr>
        <w:t>|</w:t>
      </w:r>
      <w:proofErr w:type="gramEnd"/>
      <w:r>
        <w:rPr>
          <w:color w:val="1F354D"/>
          <w:sz w:val="16"/>
          <w:szCs w:val="16"/>
        </w:rPr>
        <w:t xml:space="preserve">  </w:t>
      </w:r>
      <w:r>
        <w:rPr>
          <w:color w:val="1F354D"/>
          <w:spacing w:val="-1"/>
          <w:sz w:val="16"/>
          <w:szCs w:val="16"/>
        </w:rPr>
        <w:t>phone:</w:t>
      </w:r>
      <w:r>
        <w:rPr>
          <w:color w:val="1F354D"/>
          <w:spacing w:val="2"/>
          <w:sz w:val="16"/>
          <w:szCs w:val="16"/>
        </w:rPr>
        <w:t xml:space="preserve"> </w:t>
      </w:r>
      <w:r>
        <w:rPr>
          <w:color w:val="1F354D"/>
          <w:spacing w:val="-2"/>
          <w:sz w:val="16"/>
          <w:szCs w:val="16"/>
        </w:rPr>
        <w:t>800.633.3353</w:t>
      </w:r>
      <w:r>
        <w:rPr>
          <w:color w:val="1F354D"/>
          <w:sz w:val="16"/>
          <w:szCs w:val="16"/>
        </w:rPr>
        <w:t xml:space="preserve"> </w:t>
      </w:r>
      <w:r>
        <w:rPr>
          <w:color w:val="1F354D"/>
          <w:spacing w:val="1"/>
          <w:sz w:val="16"/>
          <w:szCs w:val="16"/>
        </w:rPr>
        <w:t xml:space="preserve"> </w:t>
      </w:r>
      <w:r>
        <w:rPr>
          <w:color w:val="1F354D"/>
          <w:sz w:val="16"/>
          <w:szCs w:val="16"/>
        </w:rPr>
        <w:t>|</w:t>
      </w:r>
      <w:r>
        <w:rPr>
          <w:color w:val="1F354D"/>
          <w:spacing w:val="43"/>
          <w:sz w:val="16"/>
          <w:szCs w:val="16"/>
        </w:rPr>
        <w:t xml:space="preserve"> </w:t>
      </w:r>
      <w:r>
        <w:rPr>
          <w:color w:val="1F354D"/>
          <w:spacing w:val="-2"/>
          <w:sz w:val="16"/>
          <w:szCs w:val="16"/>
        </w:rPr>
        <w:t>fax:</w:t>
      </w:r>
      <w:r>
        <w:rPr>
          <w:color w:val="1F354D"/>
          <w:spacing w:val="1"/>
          <w:sz w:val="16"/>
          <w:szCs w:val="16"/>
        </w:rPr>
        <w:t xml:space="preserve"> </w:t>
      </w:r>
      <w:r>
        <w:rPr>
          <w:color w:val="1F354D"/>
          <w:spacing w:val="-1"/>
          <w:sz w:val="16"/>
          <w:szCs w:val="16"/>
        </w:rPr>
        <w:t>704.529.5917</w:t>
      </w:r>
      <w:r>
        <w:rPr>
          <w:color w:val="1F354D"/>
          <w:sz w:val="16"/>
          <w:szCs w:val="16"/>
        </w:rPr>
        <w:t xml:space="preserve"> </w:t>
      </w:r>
      <w:r>
        <w:rPr>
          <w:color w:val="1F354D"/>
          <w:spacing w:val="3"/>
          <w:sz w:val="16"/>
          <w:szCs w:val="16"/>
        </w:rPr>
        <w:t xml:space="preserve"> </w:t>
      </w:r>
      <w:r>
        <w:rPr>
          <w:color w:val="1F354D"/>
          <w:sz w:val="16"/>
          <w:szCs w:val="16"/>
        </w:rPr>
        <w:t>|</w:t>
      </w:r>
      <w:r>
        <w:rPr>
          <w:color w:val="1F354D"/>
          <w:spacing w:val="42"/>
          <w:sz w:val="16"/>
          <w:szCs w:val="16"/>
        </w:rPr>
        <w:t xml:space="preserve"> </w:t>
      </w:r>
      <w:r>
        <w:rPr>
          <w:color w:val="1F354D"/>
          <w:spacing w:val="-1"/>
          <w:sz w:val="16"/>
          <w:szCs w:val="16"/>
        </w:rPr>
        <w:t>5925</w:t>
      </w:r>
      <w:r>
        <w:rPr>
          <w:color w:val="1F354D"/>
          <w:spacing w:val="-2"/>
          <w:sz w:val="16"/>
          <w:szCs w:val="16"/>
        </w:rPr>
        <w:t xml:space="preserve"> </w:t>
      </w:r>
      <w:r>
        <w:rPr>
          <w:color w:val="1F354D"/>
          <w:spacing w:val="-1"/>
          <w:sz w:val="16"/>
          <w:szCs w:val="16"/>
        </w:rPr>
        <w:t>Carnegie</w:t>
      </w:r>
      <w:r>
        <w:rPr>
          <w:color w:val="1F354D"/>
          <w:sz w:val="16"/>
          <w:szCs w:val="16"/>
        </w:rPr>
        <w:t xml:space="preserve"> Blvd.,</w:t>
      </w:r>
      <w:r>
        <w:rPr>
          <w:color w:val="1F354D"/>
          <w:spacing w:val="-1"/>
          <w:sz w:val="16"/>
          <w:szCs w:val="16"/>
        </w:rPr>
        <w:t xml:space="preserve"> Suite</w:t>
      </w:r>
      <w:r>
        <w:rPr>
          <w:color w:val="1F354D"/>
          <w:sz w:val="16"/>
          <w:szCs w:val="16"/>
        </w:rPr>
        <w:t xml:space="preserve"> </w:t>
      </w:r>
      <w:r>
        <w:rPr>
          <w:color w:val="1F354D"/>
          <w:spacing w:val="-1"/>
          <w:sz w:val="16"/>
          <w:szCs w:val="16"/>
        </w:rPr>
        <w:t>350</w:t>
      </w:r>
      <w:r>
        <w:rPr>
          <w:color w:val="1F354D"/>
          <w:sz w:val="16"/>
          <w:szCs w:val="16"/>
        </w:rPr>
        <w:t xml:space="preserve"> </w:t>
      </w:r>
      <w:r>
        <w:rPr>
          <w:color w:val="1F354D"/>
          <w:spacing w:val="-1"/>
          <w:sz w:val="16"/>
          <w:szCs w:val="16"/>
        </w:rPr>
        <w:t>Charlotte</w:t>
      </w:r>
      <w:r>
        <w:rPr>
          <w:color w:val="1F354D"/>
          <w:sz w:val="16"/>
          <w:szCs w:val="16"/>
        </w:rPr>
        <w:t xml:space="preserve"> </w:t>
      </w:r>
      <w:r>
        <w:rPr>
          <w:color w:val="1F354D"/>
          <w:spacing w:val="-1"/>
          <w:sz w:val="16"/>
          <w:szCs w:val="16"/>
        </w:rPr>
        <w:t>NC</w:t>
      </w:r>
      <w:r>
        <w:rPr>
          <w:color w:val="1F354D"/>
          <w:sz w:val="16"/>
          <w:szCs w:val="16"/>
        </w:rPr>
        <w:t xml:space="preserve"> </w:t>
      </w:r>
      <w:r>
        <w:rPr>
          <w:color w:val="1F354D"/>
          <w:spacing w:val="-1"/>
          <w:sz w:val="16"/>
          <w:szCs w:val="16"/>
        </w:rPr>
        <w:t>28209</w:t>
      </w:r>
    </w:p>
    <w:p w14:paraId="786767C8" w14:textId="77777777" w:rsidR="0037069D" w:rsidRDefault="0037069D">
      <w:pPr>
        <w:pStyle w:val="BodyText"/>
        <w:kinsoku w:val="0"/>
        <w:overflowPunct w:val="0"/>
        <w:spacing w:before="92"/>
        <w:rPr>
          <w:color w:val="000000"/>
          <w:sz w:val="16"/>
          <w:szCs w:val="16"/>
        </w:rPr>
        <w:sectPr w:rsidR="0037069D">
          <w:type w:val="continuous"/>
          <w:pgSz w:w="12240" w:h="15840"/>
          <w:pgMar w:top="1560" w:right="600" w:bottom="280" w:left="980" w:header="720" w:footer="720" w:gutter="0"/>
          <w:cols w:space="720" w:equalWidth="0">
            <w:col w:w="10660"/>
          </w:cols>
          <w:noEndnote/>
        </w:sectPr>
      </w:pPr>
    </w:p>
    <w:p w14:paraId="32056210" w14:textId="77777777" w:rsidR="0037069D" w:rsidRDefault="00370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38FC3C7" w14:textId="77777777" w:rsidR="0037069D" w:rsidRDefault="00370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D56531B" w14:textId="77777777" w:rsidR="0037069D" w:rsidRDefault="0037069D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43BEF3EC" w14:textId="77777777" w:rsidR="0037069D" w:rsidRDefault="00527D6C">
      <w:pPr>
        <w:pStyle w:val="BodyText"/>
        <w:kinsoku w:val="0"/>
        <w:overflowPunct w:val="0"/>
        <w:ind w:left="120"/>
        <w:rPr>
          <w:color w:val="000000"/>
        </w:rPr>
      </w:pPr>
      <w:r>
        <w:rPr>
          <w:color w:val="1F354D"/>
          <w:spacing w:val="-1"/>
        </w:rPr>
        <w:t>Violence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Issues</w:t>
      </w:r>
    </w:p>
    <w:p w14:paraId="0FA078A8" w14:textId="77777777" w:rsidR="0037069D" w:rsidRDefault="00527D6C">
      <w:pPr>
        <w:pStyle w:val="BodyText"/>
        <w:numPr>
          <w:ilvl w:val="1"/>
          <w:numId w:val="4"/>
        </w:numPr>
        <w:tabs>
          <w:tab w:val="left" w:pos="1472"/>
        </w:tabs>
        <w:kinsoku w:val="0"/>
        <w:overflowPunct w:val="0"/>
        <w:spacing w:before="110" w:line="260" w:lineRule="exact"/>
        <w:ind w:hanging="218"/>
        <w:rPr>
          <w:color w:val="000000"/>
        </w:rPr>
      </w:pPr>
      <w:r>
        <w:rPr>
          <w:color w:val="464646"/>
          <w:spacing w:val="-2"/>
        </w:rPr>
        <w:t>Threatened/intimidated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2"/>
        </w:rPr>
        <w:t>others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 xml:space="preserve">at </w:t>
      </w:r>
      <w:r>
        <w:rPr>
          <w:color w:val="464646"/>
          <w:spacing w:val="-2"/>
        </w:rPr>
        <w:t>work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1"/>
        </w:rPr>
        <w:t>(</w:t>
      </w:r>
      <w:r>
        <w:rPr>
          <w:i/>
          <w:iCs/>
          <w:color w:val="464646"/>
          <w:spacing w:val="-1"/>
        </w:rPr>
        <w:t>may</w:t>
      </w:r>
      <w:r>
        <w:rPr>
          <w:i/>
          <w:iCs/>
          <w:color w:val="464646"/>
          <w:spacing w:val="1"/>
        </w:rPr>
        <w:t xml:space="preserve"> </w:t>
      </w:r>
      <w:r>
        <w:rPr>
          <w:i/>
          <w:iCs/>
          <w:color w:val="464646"/>
          <w:spacing w:val="-2"/>
        </w:rPr>
        <w:t>require</w:t>
      </w:r>
      <w:r>
        <w:rPr>
          <w:i/>
          <w:iCs/>
          <w:color w:val="464646"/>
          <w:spacing w:val="-4"/>
        </w:rPr>
        <w:t xml:space="preserve"> </w:t>
      </w:r>
      <w:r>
        <w:rPr>
          <w:i/>
          <w:iCs/>
          <w:color w:val="464646"/>
          <w:spacing w:val="-2"/>
        </w:rPr>
        <w:t>Threat</w:t>
      </w:r>
      <w:r>
        <w:rPr>
          <w:i/>
          <w:iCs/>
          <w:color w:val="464646"/>
          <w:spacing w:val="1"/>
        </w:rPr>
        <w:t xml:space="preserve"> </w:t>
      </w:r>
      <w:r>
        <w:rPr>
          <w:i/>
          <w:iCs/>
          <w:color w:val="464646"/>
          <w:spacing w:val="-2"/>
        </w:rPr>
        <w:t>Assessment Meeting)</w:t>
      </w:r>
    </w:p>
    <w:p w14:paraId="1A41894B" w14:textId="77777777" w:rsidR="0037069D" w:rsidRDefault="00527D6C">
      <w:pPr>
        <w:pStyle w:val="BodyText"/>
        <w:numPr>
          <w:ilvl w:val="1"/>
          <w:numId w:val="4"/>
        </w:numPr>
        <w:tabs>
          <w:tab w:val="left" w:pos="1472"/>
        </w:tabs>
        <w:kinsoku w:val="0"/>
        <w:overflowPunct w:val="0"/>
        <w:spacing w:line="251" w:lineRule="exact"/>
        <w:ind w:hanging="223"/>
        <w:rPr>
          <w:color w:val="000000"/>
        </w:rPr>
      </w:pPr>
      <w:r>
        <w:rPr>
          <w:color w:val="464646"/>
        </w:rPr>
        <w:t>Domestic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2"/>
        </w:rPr>
        <w:t>violence</w:t>
      </w:r>
    </w:p>
    <w:p w14:paraId="5F3CC7EE" w14:textId="77777777" w:rsidR="0037069D" w:rsidRDefault="00527D6C">
      <w:pPr>
        <w:pStyle w:val="BodyText"/>
        <w:numPr>
          <w:ilvl w:val="1"/>
          <w:numId w:val="4"/>
        </w:numPr>
        <w:tabs>
          <w:tab w:val="left" w:pos="1472"/>
        </w:tabs>
        <w:kinsoku w:val="0"/>
        <w:overflowPunct w:val="0"/>
        <w:spacing w:line="261" w:lineRule="exact"/>
        <w:ind w:hanging="223"/>
        <w:rPr>
          <w:color w:val="000000"/>
        </w:rPr>
      </w:pPr>
      <w:r>
        <w:rPr>
          <w:color w:val="464646"/>
          <w:spacing w:val="-2"/>
        </w:rPr>
        <w:t>Harassment</w:t>
      </w:r>
    </w:p>
    <w:p w14:paraId="39CECC74" w14:textId="77777777" w:rsidR="0037069D" w:rsidRDefault="0037069D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4D86538F" w14:textId="2456EA06" w:rsidR="0037069D" w:rsidRDefault="00527D6C">
      <w:pPr>
        <w:pStyle w:val="BodyText"/>
        <w:kinsoku w:val="0"/>
        <w:overflowPunct w:val="0"/>
        <w:spacing w:line="30" w:lineRule="atLeast"/>
        <w:ind w:left="121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29DA2B7E" wp14:editId="35193D71">
                <wp:extent cx="6294755" cy="19050"/>
                <wp:effectExtent l="1270" t="1270" r="0" b="8255"/>
                <wp:docPr id="7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9050"/>
                          <a:chOff x="0" y="0"/>
                          <a:chExt cx="9913" cy="30"/>
                        </a:xfrm>
                      </wpg:grpSpPr>
                      <wps:wsp>
                        <wps:cNvPr id="77" name="Freeform 2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883" cy="20"/>
                          </a:xfrm>
                          <a:custGeom>
                            <a:avLst/>
                            <a:gdLst>
                              <a:gd name="T0" fmla="*/ 0 w 9883"/>
                              <a:gd name="T1" fmla="*/ 0 h 20"/>
                              <a:gd name="T2" fmla="*/ 9883 w 98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3" h="20">
                                <a:moveTo>
                                  <a:pt x="0" y="0"/>
                                </a:moveTo>
                                <a:lnTo>
                                  <a:pt x="988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42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E5119" id="Group 19" o:spid="_x0000_s1026" style="width:495.65pt;height:1.5pt;mso-position-horizontal-relative:char;mso-position-vertical-relative:line" coordsize="99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">
                <v:shape id="Freeform 20" o:spid="_x0000_s1027" style="position:absolute;left:15;top:15;width:9883;height:20;visibility:visible;mso-wrap-style:square;v-text-anchor:top" coordsize="98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" path="m,l9883,e" filled="f" strokecolor="#00426a" strokeweight="1.5pt">
                  <v:path arrowok="t" o:connecttype="custom" o:connectlocs="0,0;9883,0" o:connectangles="0,0"/>
                </v:shape>
                <w10:anchorlock/>
              </v:group>
            </w:pict>
          </mc:Fallback>
        </mc:AlternateContent>
      </w:r>
    </w:p>
    <w:p w14:paraId="3540717D" w14:textId="77777777" w:rsidR="0037069D" w:rsidRDefault="0037069D">
      <w:pPr>
        <w:pStyle w:val="BodyText"/>
        <w:kinsoku w:val="0"/>
        <w:overflowPunct w:val="0"/>
        <w:spacing w:before="3"/>
        <w:ind w:left="0"/>
        <w:rPr>
          <w:sz w:val="32"/>
          <w:szCs w:val="32"/>
        </w:rPr>
      </w:pPr>
    </w:p>
    <w:p w14:paraId="044E8867" w14:textId="77777777" w:rsidR="0037069D" w:rsidRDefault="00527D6C">
      <w:pPr>
        <w:pStyle w:val="BodyText"/>
        <w:kinsoku w:val="0"/>
        <w:overflowPunct w:val="0"/>
        <w:ind w:left="120"/>
        <w:rPr>
          <w:color w:val="000000"/>
        </w:rPr>
      </w:pPr>
      <w:r>
        <w:rPr>
          <w:i/>
          <w:iCs/>
          <w:color w:val="1F354D"/>
          <w:spacing w:val="-1"/>
        </w:rPr>
        <w:t>Please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attach</w:t>
      </w:r>
      <w:r>
        <w:rPr>
          <w:i/>
          <w:iCs/>
          <w:color w:val="1F354D"/>
          <w:spacing w:val="-2"/>
        </w:rPr>
        <w:t xml:space="preserve"> </w:t>
      </w:r>
      <w:r>
        <w:rPr>
          <w:i/>
          <w:iCs/>
          <w:color w:val="1F354D"/>
          <w:spacing w:val="-1"/>
        </w:rPr>
        <w:t>additional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comments and/or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supporting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documentation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for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any</w:t>
      </w:r>
      <w:r>
        <w:rPr>
          <w:i/>
          <w:iCs/>
          <w:color w:val="1F354D"/>
          <w:spacing w:val="1"/>
        </w:rPr>
        <w:t xml:space="preserve"> </w:t>
      </w:r>
      <w:r>
        <w:rPr>
          <w:i/>
          <w:iCs/>
          <w:color w:val="1F354D"/>
          <w:spacing w:val="-1"/>
        </w:rPr>
        <w:t>of</w:t>
      </w:r>
      <w:r>
        <w:rPr>
          <w:i/>
          <w:iCs/>
          <w:color w:val="1F354D"/>
        </w:rPr>
        <w:t xml:space="preserve"> the</w:t>
      </w:r>
      <w:r>
        <w:rPr>
          <w:i/>
          <w:iCs/>
          <w:color w:val="1F354D"/>
          <w:spacing w:val="-2"/>
        </w:rPr>
        <w:t xml:space="preserve"> </w:t>
      </w:r>
      <w:r>
        <w:rPr>
          <w:i/>
          <w:iCs/>
          <w:color w:val="1F354D"/>
          <w:spacing w:val="-1"/>
        </w:rPr>
        <w:t>above</w:t>
      </w:r>
      <w:r>
        <w:rPr>
          <w:i/>
          <w:iCs/>
          <w:color w:val="1F354D"/>
          <w:spacing w:val="-2"/>
        </w:rPr>
        <w:t xml:space="preserve"> </w:t>
      </w:r>
      <w:r>
        <w:rPr>
          <w:i/>
          <w:iCs/>
          <w:color w:val="1F354D"/>
          <w:spacing w:val="-1"/>
        </w:rPr>
        <w:t>concerns.</w:t>
      </w:r>
    </w:p>
    <w:p w14:paraId="53D38F8A" w14:textId="77777777" w:rsidR="0037069D" w:rsidRDefault="0037069D">
      <w:pPr>
        <w:pStyle w:val="BodyText"/>
        <w:kinsoku w:val="0"/>
        <w:overflowPunct w:val="0"/>
        <w:spacing w:before="2"/>
        <w:ind w:left="0"/>
        <w:rPr>
          <w:i/>
          <w:iCs/>
          <w:sz w:val="23"/>
          <w:szCs w:val="23"/>
        </w:rPr>
      </w:pPr>
    </w:p>
    <w:p w14:paraId="76367CD8" w14:textId="3B9E550E" w:rsidR="0037069D" w:rsidRDefault="00527D6C">
      <w:pPr>
        <w:pStyle w:val="BodyText"/>
        <w:kinsoku w:val="0"/>
        <w:overflowPunct w:val="0"/>
        <w:spacing w:line="30" w:lineRule="atLeast"/>
        <w:ind w:left="121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2DE5714E" wp14:editId="361AC257">
                <wp:extent cx="6294755" cy="19050"/>
                <wp:effectExtent l="1270" t="6350" r="0" b="3175"/>
                <wp:docPr id="7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9050"/>
                          <a:chOff x="0" y="0"/>
                          <a:chExt cx="9913" cy="30"/>
                        </a:xfrm>
                      </wpg:grpSpPr>
                      <wps:wsp>
                        <wps:cNvPr id="75" name="Freeform 2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883" cy="20"/>
                          </a:xfrm>
                          <a:custGeom>
                            <a:avLst/>
                            <a:gdLst>
                              <a:gd name="T0" fmla="*/ 0 w 9883"/>
                              <a:gd name="T1" fmla="*/ 0 h 20"/>
                              <a:gd name="T2" fmla="*/ 9883 w 98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3" h="20">
                                <a:moveTo>
                                  <a:pt x="0" y="0"/>
                                </a:moveTo>
                                <a:lnTo>
                                  <a:pt x="988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F35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B9893" id="Group 21" o:spid="_x0000_s1026" style="width:495.65pt;height:1.5pt;mso-position-horizontal-relative:char;mso-position-vertical-relative:line" coordsize="99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">
                <v:shape id="Freeform 22" o:spid="_x0000_s1027" style="position:absolute;left:15;top:15;width:9883;height:20;visibility:visible;mso-wrap-style:square;v-text-anchor:top" coordsize="98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" path="m,l9883,e" filled="f" strokecolor="#1f354d" strokeweight="1.5pt">
                  <v:path arrowok="t" o:connecttype="custom" o:connectlocs="0,0;9883,0" o:connectangles="0,0"/>
                </v:shape>
                <w10:anchorlock/>
              </v:group>
            </w:pict>
          </mc:Fallback>
        </mc:AlternateContent>
      </w:r>
    </w:p>
    <w:p w14:paraId="236050E6" w14:textId="77777777" w:rsidR="0037069D" w:rsidRDefault="0037069D">
      <w:pPr>
        <w:pStyle w:val="BodyText"/>
        <w:kinsoku w:val="0"/>
        <w:overflowPunct w:val="0"/>
        <w:ind w:left="0"/>
        <w:rPr>
          <w:i/>
          <w:iCs/>
        </w:rPr>
      </w:pPr>
    </w:p>
    <w:p w14:paraId="410C46B8" w14:textId="77777777" w:rsidR="0037069D" w:rsidRDefault="0037069D">
      <w:pPr>
        <w:pStyle w:val="BodyText"/>
        <w:kinsoku w:val="0"/>
        <w:overflowPunct w:val="0"/>
        <w:spacing w:before="6"/>
        <w:ind w:left="0"/>
        <w:rPr>
          <w:i/>
          <w:iCs/>
        </w:rPr>
      </w:pPr>
    </w:p>
    <w:p w14:paraId="0F01DF68" w14:textId="77777777" w:rsidR="0037069D" w:rsidRDefault="00527D6C">
      <w:pPr>
        <w:pStyle w:val="Heading2"/>
        <w:kinsoku w:val="0"/>
        <w:overflowPunct w:val="0"/>
        <w:ind w:left="120"/>
        <w:rPr>
          <w:color w:val="000000"/>
        </w:rPr>
      </w:pPr>
      <w:r>
        <w:rPr>
          <w:color w:val="1F354D"/>
          <w:spacing w:val="-1"/>
        </w:rPr>
        <w:t>Supervisor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Performance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Goals</w:t>
      </w:r>
    </w:p>
    <w:p w14:paraId="55E45519" w14:textId="77777777" w:rsidR="0037069D" w:rsidRDefault="0037069D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33A18264" w14:textId="77777777" w:rsidR="0037069D" w:rsidRDefault="00527D6C">
      <w:pPr>
        <w:pStyle w:val="BodyText"/>
        <w:numPr>
          <w:ilvl w:val="0"/>
          <w:numId w:val="3"/>
        </w:numPr>
        <w:tabs>
          <w:tab w:val="left" w:pos="1561"/>
        </w:tabs>
        <w:kinsoku w:val="0"/>
        <w:overflowPunct w:val="0"/>
        <w:rPr>
          <w:color w:val="000000"/>
        </w:rPr>
      </w:pPr>
      <w:r>
        <w:rPr>
          <w:color w:val="464646"/>
          <w:spacing w:val="-2"/>
          <w:w w:val="110"/>
        </w:rPr>
        <w:t>Have</w:t>
      </w:r>
      <w:r>
        <w:rPr>
          <w:color w:val="464646"/>
          <w:spacing w:val="-28"/>
          <w:w w:val="110"/>
        </w:rPr>
        <w:t xml:space="preserve"> </w:t>
      </w:r>
      <w:r>
        <w:rPr>
          <w:color w:val="464646"/>
          <w:w w:val="110"/>
        </w:rPr>
        <w:t>the</w:t>
      </w:r>
      <w:r>
        <w:rPr>
          <w:color w:val="464646"/>
          <w:spacing w:val="-29"/>
          <w:w w:val="110"/>
        </w:rPr>
        <w:t xml:space="preserve"> </w:t>
      </w:r>
      <w:r>
        <w:rPr>
          <w:color w:val="464646"/>
          <w:spacing w:val="-3"/>
          <w:w w:val="110"/>
        </w:rPr>
        <w:t>issues</w:t>
      </w:r>
      <w:r>
        <w:rPr>
          <w:color w:val="464646"/>
          <w:spacing w:val="-28"/>
          <w:w w:val="110"/>
        </w:rPr>
        <w:t xml:space="preserve"> </w:t>
      </w:r>
      <w:r>
        <w:rPr>
          <w:color w:val="464646"/>
          <w:spacing w:val="-3"/>
          <w:w w:val="110"/>
        </w:rPr>
        <w:t>marked</w:t>
      </w:r>
      <w:r>
        <w:rPr>
          <w:color w:val="464646"/>
          <w:spacing w:val="-29"/>
          <w:w w:val="110"/>
        </w:rPr>
        <w:t xml:space="preserve"> </w:t>
      </w:r>
      <w:r>
        <w:rPr>
          <w:color w:val="464646"/>
          <w:w w:val="110"/>
        </w:rPr>
        <w:t>on</w:t>
      </w:r>
      <w:r>
        <w:rPr>
          <w:color w:val="464646"/>
          <w:spacing w:val="-29"/>
          <w:w w:val="110"/>
        </w:rPr>
        <w:t xml:space="preserve"> </w:t>
      </w:r>
      <w:r>
        <w:rPr>
          <w:color w:val="464646"/>
          <w:spacing w:val="-3"/>
          <w:w w:val="110"/>
        </w:rPr>
        <w:t>this</w:t>
      </w:r>
      <w:r>
        <w:rPr>
          <w:color w:val="464646"/>
          <w:spacing w:val="-27"/>
          <w:w w:val="110"/>
        </w:rPr>
        <w:t xml:space="preserve"> </w:t>
      </w:r>
      <w:r>
        <w:rPr>
          <w:color w:val="464646"/>
          <w:spacing w:val="-3"/>
          <w:w w:val="110"/>
        </w:rPr>
        <w:t>form</w:t>
      </w:r>
      <w:r>
        <w:rPr>
          <w:color w:val="464646"/>
          <w:spacing w:val="-29"/>
          <w:w w:val="110"/>
        </w:rPr>
        <w:t xml:space="preserve"> </w:t>
      </w:r>
      <w:r>
        <w:rPr>
          <w:color w:val="464646"/>
          <w:spacing w:val="-2"/>
          <w:w w:val="110"/>
        </w:rPr>
        <w:t>been</w:t>
      </w:r>
      <w:r>
        <w:rPr>
          <w:color w:val="464646"/>
          <w:spacing w:val="-29"/>
          <w:w w:val="110"/>
        </w:rPr>
        <w:t xml:space="preserve"> </w:t>
      </w:r>
      <w:r>
        <w:rPr>
          <w:color w:val="464646"/>
          <w:spacing w:val="-3"/>
          <w:w w:val="110"/>
        </w:rPr>
        <w:t>discussed</w:t>
      </w:r>
      <w:r>
        <w:rPr>
          <w:color w:val="464646"/>
          <w:spacing w:val="-27"/>
          <w:w w:val="110"/>
        </w:rPr>
        <w:t xml:space="preserve"> </w:t>
      </w:r>
      <w:r>
        <w:rPr>
          <w:color w:val="464646"/>
          <w:spacing w:val="-3"/>
          <w:w w:val="110"/>
        </w:rPr>
        <w:t>with</w:t>
      </w:r>
      <w:r>
        <w:rPr>
          <w:color w:val="464646"/>
          <w:spacing w:val="-28"/>
          <w:w w:val="110"/>
        </w:rPr>
        <w:t xml:space="preserve"> </w:t>
      </w:r>
      <w:r>
        <w:rPr>
          <w:color w:val="464646"/>
          <w:spacing w:val="-3"/>
          <w:w w:val="110"/>
        </w:rPr>
        <w:t>the</w:t>
      </w:r>
      <w:r>
        <w:rPr>
          <w:color w:val="464646"/>
          <w:spacing w:val="-29"/>
          <w:w w:val="110"/>
        </w:rPr>
        <w:t xml:space="preserve"> </w:t>
      </w:r>
      <w:r>
        <w:rPr>
          <w:color w:val="464646"/>
          <w:spacing w:val="-3"/>
          <w:w w:val="110"/>
        </w:rPr>
        <w:t>employee?</w:t>
      </w:r>
      <w:r>
        <w:rPr>
          <w:color w:val="464646"/>
          <w:spacing w:val="6"/>
          <w:w w:val="110"/>
        </w:rPr>
        <w:t xml:space="preserve"> </w:t>
      </w:r>
      <w:r>
        <w:rPr>
          <w:rFonts w:ascii="Symbol" w:hAnsi="Symbol" w:cs="Symbol"/>
          <w:color w:val="464646"/>
          <w:w w:val="210"/>
          <w:sz w:val="22"/>
          <w:szCs w:val="22"/>
        </w:rPr>
        <w:t></w:t>
      </w:r>
      <w:r>
        <w:rPr>
          <w:rFonts w:ascii="Symbol" w:hAnsi="Symbol" w:cs="Symbol"/>
          <w:color w:val="464646"/>
          <w:spacing w:val="-89"/>
          <w:w w:val="210"/>
          <w:sz w:val="22"/>
          <w:szCs w:val="22"/>
        </w:rPr>
        <w:t></w:t>
      </w:r>
      <w:r>
        <w:rPr>
          <w:color w:val="464646"/>
          <w:spacing w:val="-3"/>
          <w:w w:val="110"/>
        </w:rPr>
        <w:t>Yes</w:t>
      </w:r>
      <w:r>
        <w:rPr>
          <w:color w:val="464646"/>
          <w:spacing w:val="-1"/>
          <w:w w:val="110"/>
        </w:rPr>
        <w:t xml:space="preserve"> </w:t>
      </w:r>
      <w:r>
        <w:rPr>
          <w:rFonts w:ascii="Symbol" w:hAnsi="Symbol" w:cs="Symbol"/>
          <w:color w:val="464646"/>
          <w:w w:val="210"/>
          <w:sz w:val="22"/>
          <w:szCs w:val="22"/>
        </w:rPr>
        <w:t></w:t>
      </w:r>
      <w:r>
        <w:rPr>
          <w:rFonts w:ascii="Symbol" w:hAnsi="Symbol" w:cs="Symbol"/>
          <w:color w:val="464646"/>
          <w:spacing w:val="-89"/>
          <w:w w:val="210"/>
          <w:sz w:val="22"/>
          <w:szCs w:val="22"/>
        </w:rPr>
        <w:t></w:t>
      </w:r>
      <w:r>
        <w:rPr>
          <w:color w:val="464646"/>
          <w:spacing w:val="-2"/>
          <w:w w:val="110"/>
        </w:rPr>
        <w:t>No</w:t>
      </w:r>
    </w:p>
    <w:p w14:paraId="5613F5CB" w14:textId="77777777" w:rsidR="0037069D" w:rsidRDefault="00527D6C">
      <w:pPr>
        <w:pStyle w:val="BodyText"/>
        <w:numPr>
          <w:ilvl w:val="0"/>
          <w:numId w:val="3"/>
        </w:numPr>
        <w:tabs>
          <w:tab w:val="left" w:pos="1561"/>
        </w:tabs>
        <w:kinsoku w:val="0"/>
        <w:overflowPunct w:val="0"/>
        <w:spacing w:before="197"/>
        <w:rPr>
          <w:color w:val="000000"/>
        </w:rPr>
      </w:pPr>
      <w:r>
        <w:rPr>
          <w:color w:val="464646"/>
        </w:rPr>
        <w:t>What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are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the</w:t>
      </w:r>
      <w:r>
        <w:rPr>
          <w:color w:val="464646"/>
          <w:spacing w:val="-2"/>
        </w:rPr>
        <w:t xml:space="preserve"> consequences</w:t>
      </w:r>
      <w:r>
        <w:rPr>
          <w:color w:val="464646"/>
          <w:spacing w:val="2"/>
        </w:rPr>
        <w:t xml:space="preserve"> </w:t>
      </w:r>
      <w:r>
        <w:rPr>
          <w:color w:val="464646"/>
          <w:spacing w:val="-1"/>
        </w:rPr>
        <w:t>if</w:t>
      </w:r>
      <w:r>
        <w:rPr>
          <w:color w:val="464646"/>
          <w:spacing w:val="-5"/>
        </w:rPr>
        <w:t xml:space="preserve"> </w:t>
      </w:r>
      <w:r>
        <w:rPr>
          <w:color w:val="464646"/>
          <w:spacing w:val="-2"/>
        </w:rPr>
        <w:t xml:space="preserve">employee performance </w:t>
      </w:r>
      <w:r>
        <w:rPr>
          <w:color w:val="464646"/>
          <w:spacing w:val="-1"/>
        </w:rPr>
        <w:t>does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1"/>
        </w:rPr>
        <w:t>not</w:t>
      </w:r>
      <w:r>
        <w:rPr>
          <w:color w:val="464646"/>
          <w:spacing w:val="-2"/>
        </w:rPr>
        <w:t xml:space="preserve"> improve?</w:t>
      </w:r>
    </w:p>
    <w:p w14:paraId="56C940D1" w14:textId="77777777" w:rsidR="0037069D" w:rsidRDefault="0037069D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01C86420" w14:textId="77777777" w:rsidR="0037069D" w:rsidRDefault="0037069D">
      <w:pPr>
        <w:pStyle w:val="BodyText"/>
        <w:kinsoku w:val="0"/>
        <w:overflowPunct w:val="0"/>
        <w:spacing w:before="7"/>
        <w:ind w:left="0"/>
        <w:rPr>
          <w:sz w:val="30"/>
          <w:szCs w:val="30"/>
        </w:rPr>
      </w:pPr>
    </w:p>
    <w:p w14:paraId="7FB5DD10" w14:textId="77777777" w:rsidR="0037069D" w:rsidRDefault="00527D6C">
      <w:pPr>
        <w:pStyle w:val="BodyText"/>
        <w:numPr>
          <w:ilvl w:val="0"/>
          <w:numId w:val="3"/>
        </w:numPr>
        <w:tabs>
          <w:tab w:val="left" w:pos="1561"/>
        </w:tabs>
        <w:kinsoku w:val="0"/>
        <w:overflowPunct w:val="0"/>
        <w:rPr>
          <w:color w:val="000000"/>
        </w:rPr>
      </w:pPr>
      <w:r>
        <w:rPr>
          <w:color w:val="464646"/>
          <w:spacing w:val="-2"/>
          <w:w w:val="110"/>
        </w:rPr>
        <w:t>Have</w:t>
      </w:r>
      <w:r>
        <w:rPr>
          <w:color w:val="464646"/>
          <w:spacing w:val="-29"/>
          <w:w w:val="110"/>
        </w:rPr>
        <w:t xml:space="preserve"> </w:t>
      </w:r>
      <w:r>
        <w:rPr>
          <w:color w:val="464646"/>
          <w:w w:val="110"/>
        </w:rPr>
        <w:t>the</w:t>
      </w:r>
      <w:r>
        <w:rPr>
          <w:color w:val="464646"/>
          <w:spacing w:val="-32"/>
          <w:w w:val="110"/>
        </w:rPr>
        <w:t xml:space="preserve"> </w:t>
      </w:r>
      <w:r>
        <w:rPr>
          <w:color w:val="464646"/>
          <w:spacing w:val="-3"/>
          <w:w w:val="110"/>
        </w:rPr>
        <w:t>consequences</w:t>
      </w:r>
      <w:r>
        <w:rPr>
          <w:color w:val="464646"/>
          <w:spacing w:val="-29"/>
          <w:w w:val="110"/>
        </w:rPr>
        <w:t xml:space="preserve"> </w:t>
      </w:r>
      <w:r>
        <w:rPr>
          <w:color w:val="464646"/>
          <w:w w:val="110"/>
        </w:rPr>
        <w:t>for</w:t>
      </w:r>
      <w:r>
        <w:rPr>
          <w:color w:val="464646"/>
          <w:spacing w:val="-29"/>
          <w:w w:val="110"/>
        </w:rPr>
        <w:t xml:space="preserve"> </w:t>
      </w:r>
      <w:r>
        <w:rPr>
          <w:color w:val="464646"/>
          <w:spacing w:val="-4"/>
          <w:w w:val="110"/>
        </w:rPr>
        <w:t>not</w:t>
      </w:r>
      <w:r>
        <w:rPr>
          <w:color w:val="464646"/>
          <w:spacing w:val="-30"/>
          <w:w w:val="110"/>
        </w:rPr>
        <w:t xml:space="preserve"> </w:t>
      </w:r>
      <w:r>
        <w:rPr>
          <w:color w:val="464646"/>
          <w:spacing w:val="-3"/>
          <w:w w:val="110"/>
        </w:rPr>
        <w:t>improving</w:t>
      </w:r>
      <w:r>
        <w:rPr>
          <w:color w:val="464646"/>
          <w:spacing w:val="-30"/>
          <w:w w:val="110"/>
        </w:rPr>
        <w:t xml:space="preserve"> </w:t>
      </w:r>
      <w:r>
        <w:rPr>
          <w:color w:val="464646"/>
          <w:spacing w:val="-2"/>
          <w:w w:val="110"/>
        </w:rPr>
        <w:t>been</w:t>
      </w:r>
      <w:r>
        <w:rPr>
          <w:color w:val="464646"/>
          <w:spacing w:val="-31"/>
          <w:w w:val="110"/>
        </w:rPr>
        <w:t xml:space="preserve"> </w:t>
      </w:r>
      <w:r>
        <w:rPr>
          <w:color w:val="464646"/>
          <w:spacing w:val="-3"/>
          <w:w w:val="110"/>
        </w:rPr>
        <w:t>discussed</w:t>
      </w:r>
      <w:r>
        <w:rPr>
          <w:color w:val="464646"/>
          <w:spacing w:val="-29"/>
          <w:w w:val="110"/>
        </w:rPr>
        <w:t xml:space="preserve"> </w:t>
      </w:r>
      <w:r>
        <w:rPr>
          <w:color w:val="464646"/>
          <w:spacing w:val="-4"/>
          <w:w w:val="110"/>
        </w:rPr>
        <w:t>with</w:t>
      </w:r>
      <w:r>
        <w:rPr>
          <w:color w:val="464646"/>
          <w:spacing w:val="-27"/>
          <w:w w:val="110"/>
        </w:rPr>
        <w:t xml:space="preserve"> </w:t>
      </w:r>
      <w:r>
        <w:rPr>
          <w:color w:val="464646"/>
          <w:spacing w:val="-2"/>
          <w:w w:val="110"/>
        </w:rPr>
        <w:t>the</w:t>
      </w:r>
      <w:r>
        <w:rPr>
          <w:color w:val="464646"/>
          <w:spacing w:val="-30"/>
          <w:w w:val="110"/>
        </w:rPr>
        <w:t xml:space="preserve"> </w:t>
      </w:r>
      <w:r>
        <w:rPr>
          <w:color w:val="464646"/>
          <w:spacing w:val="-3"/>
          <w:w w:val="110"/>
        </w:rPr>
        <w:t>employee?</w:t>
      </w:r>
      <w:r>
        <w:rPr>
          <w:color w:val="464646"/>
          <w:spacing w:val="44"/>
          <w:w w:val="110"/>
        </w:rPr>
        <w:t xml:space="preserve"> </w:t>
      </w:r>
      <w:r>
        <w:rPr>
          <w:rFonts w:ascii="Symbol" w:hAnsi="Symbol" w:cs="Symbol"/>
          <w:color w:val="464646"/>
          <w:w w:val="210"/>
          <w:sz w:val="22"/>
          <w:szCs w:val="22"/>
        </w:rPr>
        <w:t></w:t>
      </w:r>
      <w:r>
        <w:rPr>
          <w:rFonts w:ascii="Symbol" w:hAnsi="Symbol" w:cs="Symbol"/>
          <w:color w:val="464646"/>
          <w:spacing w:val="-92"/>
          <w:w w:val="210"/>
          <w:sz w:val="22"/>
          <w:szCs w:val="22"/>
        </w:rPr>
        <w:t></w:t>
      </w:r>
      <w:r>
        <w:rPr>
          <w:color w:val="464646"/>
          <w:spacing w:val="-3"/>
          <w:w w:val="110"/>
        </w:rPr>
        <w:t>Yes</w:t>
      </w:r>
      <w:r>
        <w:rPr>
          <w:color w:val="464646"/>
          <w:spacing w:val="2"/>
          <w:w w:val="110"/>
        </w:rPr>
        <w:t xml:space="preserve"> </w:t>
      </w:r>
      <w:r>
        <w:rPr>
          <w:rFonts w:ascii="Symbol" w:hAnsi="Symbol" w:cs="Symbol"/>
          <w:color w:val="464646"/>
          <w:w w:val="210"/>
          <w:sz w:val="22"/>
          <w:szCs w:val="22"/>
        </w:rPr>
        <w:t></w:t>
      </w:r>
      <w:r>
        <w:rPr>
          <w:rFonts w:ascii="Symbol" w:hAnsi="Symbol" w:cs="Symbol"/>
          <w:color w:val="464646"/>
          <w:spacing w:val="-90"/>
          <w:w w:val="210"/>
          <w:sz w:val="22"/>
          <w:szCs w:val="22"/>
        </w:rPr>
        <w:t></w:t>
      </w:r>
      <w:r>
        <w:rPr>
          <w:color w:val="464646"/>
          <w:spacing w:val="-4"/>
          <w:w w:val="110"/>
        </w:rPr>
        <w:t>No</w:t>
      </w:r>
    </w:p>
    <w:p w14:paraId="7EEEACEA" w14:textId="77777777" w:rsidR="0037069D" w:rsidRDefault="0037069D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14:paraId="256C98C0" w14:textId="77777777" w:rsidR="0037069D" w:rsidRDefault="00527D6C">
      <w:pPr>
        <w:pStyle w:val="BodyText"/>
        <w:numPr>
          <w:ilvl w:val="0"/>
          <w:numId w:val="3"/>
        </w:numPr>
        <w:tabs>
          <w:tab w:val="left" w:pos="1561"/>
        </w:tabs>
        <w:kinsoku w:val="0"/>
        <w:overflowPunct w:val="0"/>
        <w:rPr>
          <w:color w:val="000000"/>
        </w:rPr>
      </w:pPr>
      <w:r>
        <w:rPr>
          <w:color w:val="464646"/>
        </w:rPr>
        <w:t xml:space="preserve">How </w:t>
      </w:r>
      <w:r>
        <w:rPr>
          <w:color w:val="464646"/>
          <w:spacing w:val="-2"/>
        </w:rPr>
        <w:t>will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1"/>
        </w:rPr>
        <w:t>the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>employee’s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2"/>
        </w:rPr>
        <w:t>improvement</w:t>
      </w:r>
      <w:r>
        <w:rPr>
          <w:color w:val="464646"/>
        </w:rPr>
        <w:t xml:space="preserve"> </w:t>
      </w:r>
      <w:r>
        <w:rPr>
          <w:color w:val="464646"/>
          <w:spacing w:val="-1"/>
        </w:rPr>
        <w:t>be</w:t>
      </w:r>
      <w:r>
        <w:rPr>
          <w:color w:val="464646"/>
          <w:spacing w:val="-2"/>
        </w:rPr>
        <w:t xml:space="preserve"> measured?</w:t>
      </w:r>
      <w:r>
        <w:rPr>
          <w:color w:val="464646"/>
        </w:rPr>
        <w:t xml:space="preserve"> 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1"/>
        </w:rPr>
        <w:t>(</w:t>
      </w:r>
      <w:r>
        <w:rPr>
          <w:i/>
          <w:iCs/>
          <w:color w:val="464646"/>
          <w:spacing w:val="-1"/>
        </w:rPr>
        <w:t>Please</w:t>
      </w:r>
      <w:r>
        <w:rPr>
          <w:i/>
          <w:iCs/>
          <w:color w:val="464646"/>
        </w:rPr>
        <w:t xml:space="preserve"> be</w:t>
      </w:r>
      <w:r>
        <w:rPr>
          <w:i/>
          <w:iCs/>
          <w:color w:val="464646"/>
          <w:spacing w:val="-3"/>
        </w:rPr>
        <w:t xml:space="preserve"> </w:t>
      </w:r>
      <w:r>
        <w:rPr>
          <w:i/>
          <w:iCs/>
          <w:color w:val="464646"/>
        </w:rPr>
        <w:t>specific.</w:t>
      </w:r>
      <w:r>
        <w:rPr>
          <w:color w:val="464646"/>
        </w:rPr>
        <w:t>)</w:t>
      </w:r>
    </w:p>
    <w:p w14:paraId="522CCE72" w14:textId="77777777" w:rsidR="0037069D" w:rsidRDefault="0037069D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1BF8DD4F" w14:textId="77777777" w:rsidR="0037069D" w:rsidRDefault="0037069D">
      <w:pPr>
        <w:pStyle w:val="BodyText"/>
        <w:kinsoku w:val="0"/>
        <w:overflowPunct w:val="0"/>
        <w:spacing w:before="11"/>
        <w:ind w:left="0"/>
        <w:rPr>
          <w:sz w:val="30"/>
          <w:szCs w:val="30"/>
        </w:rPr>
      </w:pPr>
    </w:p>
    <w:p w14:paraId="354ED6C6" w14:textId="77777777" w:rsidR="0037069D" w:rsidRDefault="00527D6C">
      <w:pPr>
        <w:pStyle w:val="BodyText"/>
        <w:numPr>
          <w:ilvl w:val="0"/>
          <w:numId w:val="3"/>
        </w:numPr>
        <w:tabs>
          <w:tab w:val="left" w:pos="1561"/>
        </w:tabs>
        <w:kinsoku w:val="0"/>
        <w:overflowPunct w:val="0"/>
        <w:rPr>
          <w:color w:val="000000"/>
        </w:rPr>
      </w:pPr>
      <w:r>
        <w:rPr>
          <w:color w:val="464646"/>
        </w:rPr>
        <w:t>How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 xml:space="preserve">long </w:t>
      </w:r>
      <w:r>
        <w:rPr>
          <w:color w:val="464646"/>
          <w:spacing w:val="-2"/>
        </w:rPr>
        <w:t xml:space="preserve">will </w:t>
      </w: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employee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given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make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the</w:t>
      </w:r>
      <w:r>
        <w:rPr>
          <w:color w:val="464646"/>
          <w:spacing w:val="-2"/>
        </w:rPr>
        <w:t xml:space="preserve"> desired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changes?</w:t>
      </w:r>
    </w:p>
    <w:p w14:paraId="2C9230D0" w14:textId="77777777" w:rsidR="0037069D" w:rsidRDefault="00370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F676EF4" w14:textId="77777777" w:rsidR="0037069D" w:rsidRDefault="00370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E188D36" w14:textId="77777777" w:rsidR="0037069D" w:rsidRDefault="0037069D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14:paraId="4EEE3326" w14:textId="47088248" w:rsidR="0037069D" w:rsidRDefault="00527D6C">
      <w:pPr>
        <w:pStyle w:val="BodyText"/>
        <w:kinsoku w:val="0"/>
        <w:overflowPunct w:val="0"/>
        <w:spacing w:line="30" w:lineRule="atLeast"/>
        <w:ind w:left="122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50FBAE53" wp14:editId="1B5C8289">
                <wp:extent cx="6503035" cy="19050"/>
                <wp:effectExtent l="2540" t="4445" r="9525" b="5080"/>
                <wp:docPr id="7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19050"/>
                          <a:chOff x="0" y="0"/>
                          <a:chExt cx="10241" cy="30"/>
                        </a:xfrm>
                      </wpg:grpSpPr>
                      <wps:wsp>
                        <wps:cNvPr id="73" name="Freeform 2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211" cy="20"/>
                          </a:xfrm>
                          <a:custGeom>
                            <a:avLst/>
                            <a:gdLst>
                              <a:gd name="T0" fmla="*/ 0 w 10211"/>
                              <a:gd name="T1" fmla="*/ 0 h 20"/>
                              <a:gd name="T2" fmla="*/ 10211 w 10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1" h="20">
                                <a:moveTo>
                                  <a:pt x="0" y="0"/>
                                </a:moveTo>
                                <a:lnTo>
                                  <a:pt x="1021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42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5AB5C" id="Group 23" o:spid="_x0000_s1026" style="width:512.05pt;height:1.5pt;mso-position-horizontal-relative:char;mso-position-vertical-relative:line" coordsize="102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">
                <v:shape id="Freeform 24" o:spid="_x0000_s1027" style="position:absolute;left:15;top:15;width:10211;height:20;visibility:visible;mso-wrap-style:square;v-text-anchor:top" coordsize="10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" path="m,l10211,e" filled="f" strokecolor="#00426a" strokeweight="1.5pt">
                  <v:path arrowok="t" o:connecttype="custom" o:connectlocs="0,0;10211,0" o:connectangles="0,0"/>
                </v:shape>
                <w10:anchorlock/>
              </v:group>
            </w:pict>
          </mc:Fallback>
        </mc:AlternateContent>
      </w:r>
    </w:p>
    <w:p w14:paraId="232D0D2D" w14:textId="77777777" w:rsidR="0037069D" w:rsidRDefault="0037069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14:paraId="125F3F0F" w14:textId="77777777" w:rsidR="0037069D" w:rsidRDefault="00527D6C">
      <w:pPr>
        <w:pStyle w:val="Heading2"/>
        <w:kinsoku w:val="0"/>
        <w:overflowPunct w:val="0"/>
        <w:ind w:left="120"/>
        <w:rPr>
          <w:color w:val="000000"/>
        </w:rPr>
      </w:pPr>
      <w:r>
        <w:rPr>
          <w:color w:val="1F354D"/>
          <w:spacing w:val="-1"/>
        </w:rPr>
        <w:t>Employee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Signature</w:t>
      </w:r>
    </w:p>
    <w:p w14:paraId="6B02CF67" w14:textId="77777777" w:rsidR="0037069D" w:rsidRDefault="0037069D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14:paraId="65DBA205" w14:textId="77777777" w:rsidR="0037069D" w:rsidRDefault="00527D6C">
      <w:pPr>
        <w:pStyle w:val="BodyText"/>
        <w:kinsoku w:val="0"/>
        <w:overflowPunct w:val="0"/>
        <w:spacing w:line="359" w:lineRule="auto"/>
        <w:ind w:left="120" w:right="83"/>
        <w:rPr>
          <w:color w:val="000000"/>
        </w:rPr>
      </w:pPr>
      <w:r>
        <w:rPr>
          <w:i/>
          <w:iCs/>
          <w:color w:val="1F354D"/>
        </w:rPr>
        <w:t xml:space="preserve">I </w:t>
      </w:r>
      <w:r>
        <w:rPr>
          <w:i/>
          <w:iCs/>
          <w:color w:val="1F354D"/>
          <w:spacing w:val="-1"/>
        </w:rPr>
        <w:t>understand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that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my supervisor</w:t>
      </w:r>
      <w:r>
        <w:rPr>
          <w:i/>
          <w:iCs/>
          <w:color w:val="1F354D"/>
        </w:rPr>
        <w:t xml:space="preserve"> is</w:t>
      </w:r>
      <w:r>
        <w:rPr>
          <w:i/>
          <w:iCs/>
          <w:color w:val="1F354D"/>
          <w:spacing w:val="1"/>
        </w:rPr>
        <w:t xml:space="preserve"> </w:t>
      </w:r>
      <w:r>
        <w:rPr>
          <w:i/>
          <w:iCs/>
          <w:color w:val="1F354D"/>
          <w:spacing w:val="-1"/>
        </w:rPr>
        <w:t>referring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me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to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the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Employee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Assistance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Program</w:t>
      </w:r>
      <w:r>
        <w:rPr>
          <w:i/>
          <w:iCs/>
          <w:color w:val="1F354D"/>
          <w:spacing w:val="-2"/>
        </w:rPr>
        <w:t xml:space="preserve"> </w:t>
      </w:r>
      <w:r>
        <w:rPr>
          <w:i/>
          <w:iCs/>
          <w:color w:val="1F354D"/>
        </w:rPr>
        <w:t>and</w:t>
      </w:r>
      <w:r>
        <w:rPr>
          <w:i/>
          <w:iCs/>
          <w:color w:val="1F354D"/>
          <w:spacing w:val="-2"/>
        </w:rPr>
        <w:t xml:space="preserve"> </w:t>
      </w:r>
      <w:r>
        <w:rPr>
          <w:i/>
          <w:iCs/>
          <w:color w:val="1F354D"/>
          <w:spacing w:val="-1"/>
        </w:rPr>
        <w:t>my</w:t>
      </w:r>
      <w:r>
        <w:rPr>
          <w:i/>
          <w:iCs/>
          <w:color w:val="1F354D"/>
          <w:spacing w:val="1"/>
        </w:rPr>
        <w:t xml:space="preserve"> </w:t>
      </w:r>
      <w:r>
        <w:rPr>
          <w:i/>
          <w:iCs/>
          <w:color w:val="1F354D"/>
          <w:spacing w:val="-1"/>
        </w:rPr>
        <w:t>signature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 xml:space="preserve">verifies </w:t>
      </w:r>
      <w:r>
        <w:rPr>
          <w:i/>
          <w:iCs/>
          <w:color w:val="1F354D"/>
        </w:rPr>
        <w:t>that</w:t>
      </w:r>
      <w:r>
        <w:rPr>
          <w:i/>
          <w:iCs/>
          <w:color w:val="1F354D"/>
          <w:spacing w:val="-2"/>
        </w:rPr>
        <w:t xml:space="preserve"> </w:t>
      </w:r>
      <w:r>
        <w:rPr>
          <w:i/>
          <w:iCs/>
          <w:color w:val="1F354D"/>
        </w:rPr>
        <w:t xml:space="preserve">I </w:t>
      </w:r>
      <w:r>
        <w:rPr>
          <w:i/>
          <w:iCs/>
          <w:color w:val="1F354D"/>
          <w:spacing w:val="-1"/>
        </w:rPr>
        <w:t>have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seen</w:t>
      </w:r>
      <w:r>
        <w:rPr>
          <w:i/>
          <w:iCs/>
          <w:color w:val="1F354D"/>
          <w:spacing w:val="93"/>
        </w:rPr>
        <w:t xml:space="preserve"> </w:t>
      </w:r>
      <w:r>
        <w:rPr>
          <w:i/>
          <w:iCs/>
          <w:color w:val="1F354D"/>
        </w:rPr>
        <w:t>this</w:t>
      </w:r>
      <w:r>
        <w:rPr>
          <w:i/>
          <w:iCs/>
          <w:color w:val="1F354D"/>
          <w:spacing w:val="-1"/>
        </w:rPr>
        <w:t xml:space="preserve"> form.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2"/>
        </w:rPr>
        <w:t>My</w:t>
      </w:r>
      <w:r>
        <w:rPr>
          <w:i/>
          <w:iCs/>
          <w:color w:val="1F354D"/>
          <w:spacing w:val="1"/>
        </w:rPr>
        <w:t xml:space="preserve"> </w:t>
      </w:r>
      <w:r>
        <w:rPr>
          <w:i/>
          <w:iCs/>
          <w:color w:val="1F354D"/>
          <w:spacing w:val="-1"/>
        </w:rPr>
        <w:t>signature</w:t>
      </w:r>
      <w:r>
        <w:rPr>
          <w:i/>
          <w:iCs/>
          <w:color w:val="1F354D"/>
          <w:spacing w:val="-2"/>
        </w:rPr>
        <w:t xml:space="preserve"> </w:t>
      </w:r>
      <w:r>
        <w:rPr>
          <w:i/>
          <w:iCs/>
          <w:color w:val="1F354D"/>
          <w:spacing w:val="-1"/>
        </w:rPr>
        <w:t>below</w:t>
      </w:r>
      <w:r>
        <w:rPr>
          <w:i/>
          <w:iCs/>
          <w:color w:val="1F354D"/>
          <w:spacing w:val="-3"/>
        </w:rPr>
        <w:t xml:space="preserve"> </w:t>
      </w:r>
      <w:r>
        <w:rPr>
          <w:i/>
          <w:iCs/>
          <w:color w:val="1F354D"/>
        </w:rPr>
        <w:t>does</w:t>
      </w:r>
      <w:r>
        <w:rPr>
          <w:i/>
          <w:iCs/>
          <w:color w:val="1F354D"/>
          <w:spacing w:val="2"/>
        </w:rPr>
        <w:t xml:space="preserve"> </w:t>
      </w:r>
      <w:r>
        <w:rPr>
          <w:i/>
          <w:iCs/>
          <w:color w:val="1F354D"/>
        </w:rPr>
        <w:t>not</w:t>
      </w:r>
      <w:r>
        <w:rPr>
          <w:i/>
          <w:iCs/>
          <w:color w:val="1F354D"/>
          <w:spacing w:val="-2"/>
        </w:rPr>
        <w:t xml:space="preserve"> </w:t>
      </w:r>
      <w:r>
        <w:rPr>
          <w:i/>
          <w:iCs/>
          <w:color w:val="1F354D"/>
          <w:spacing w:val="-1"/>
        </w:rPr>
        <w:t>signify</w:t>
      </w:r>
      <w:r>
        <w:rPr>
          <w:i/>
          <w:iCs/>
          <w:color w:val="1F354D"/>
          <w:spacing w:val="1"/>
        </w:rPr>
        <w:t xml:space="preserve"> </w:t>
      </w:r>
      <w:r>
        <w:rPr>
          <w:i/>
          <w:iCs/>
          <w:color w:val="1F354D"/>
          <w:spacing w:val="-1"/>
        </w:rPr>
        <w:t>my</w:t>
      </w:r>
      <w:r>
        <w:rPr>
          <w:i/>
          <w:iCs/>
          <w:color w:val="1F354D"/>
          <w:spacing w:val="1"/>
        </w:rPr>
        <w:t xml:space="preserve"> </w:t>
      </w:r>
      <w:r>
        <w:rPr>
          <w:i/>
          <w:iCs/>
          <w:color w:val="1F354D"/>
          <w:spacing w:val="-1"/>
        </w:rPr>
        <w:t>agreement</w:t>
      </w:r>
      <w:r>
        <w:rPr>
          <w:i/>
          <w:iCs/>
          <w:color w:val="1F354D"/>
          <w:spacing w:val="-2"/>
        </w:rPr>
        <w:t xml:space="preserve"> </w:t>
      </w:r>
      <w:r>
        <w:rPr>
          <w:i/>
          <w:iCs/>
          <w:color w:val="1F354D"/>
        </w:rPr>
        <w:t xml:space="preserve">or </w:t>
      </w:r>
      <w:r>
        <w:rPr>
          <w:i/>
          <w:iCs/>
          <w:color w:val="1F354D"/>
          <w:spacing w:val="-1"/>
        </w:rPr>
        <w:t>disagreement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with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 xml:space="preserve">any </w:t>
      </w:r>
      <w:r>
        <w:rPr>
          <w:i/>
          <w:iCs/>
          <w:color w:val="1F354D"/>
        </w:rPr>
        <w:t xml:space="preserve">of </w:t>
      </w:r>
      <w:r>
        <w:rPr>
          <w:i/>
          <w:iCs/>
          <w:color w:val="1F354D"/>
          <w:spacing w:val="-1"/>
        </w:rPr>
        <w:t>the</w:t>
      </w:r>
      <w:r>
        <w:rPr>
          <w:i/>
          <w:iCs/>
          <w:color w:val="1F354D"/>
        </w:rPr>
        <w:t xml:space="preserve"> </w:t>
      </w:r>
      <w:r>
        <w:rPr>
          <w:i/>
          <w:iCs/>
          <w:color w:val="1F354D"/>
          <w:spacing w:val="-1"/>
        </w:rPr>
        <w:t>issues</w:t>
      </w:r>
      <w:r>
        <w:rPr>
          <w:i/>
          <w:iCs/>
          <w:color w:val="1F354D"/>
          <w:spacing w:val="1"/>
        </w:rPr>
        <w:t xml:space="preserve"> </w:t>
      </w:r>
      <w:r>
        <w:rPr>
          <w:i/>
          <w:iCs/>
          <w:color w:val="1F354D"/>
          <w:spacing w:val="-1"/>
        </w:rPr>
        <w:t>raised.</w:t>
      </w:r>
    </w:p>
    <w:p w14:paraId="35E3808B" w14:textId="77777777" w:rsidR="0037069D" w:rsidRDefault="00527D6C">
      <w:pPr>
        <w:pStyle w:val="BodyText"/>
        <w:numPr>
          <w:ilvl w:val="0"/>
          <w:numId w:val="1"/>
        </w:numPr>
        <w:tabs>
          <w:tab w:val="left" w:pos="1292"/>
        </w:tabs>
        <w:kinsoku w:val="0"/>
        <w:overflowPunct w:val="0"/>
        <w:spacing w:before="128"/>
        <w:ind w:hanging="271"/>
        <w:rPr>
          <w:color w:val="000000"/>
        </w:rPr>
      </w:pPr>
      <w:r>
        <w:rPr>
          <w:color w:val="464646"/>
          <w:spacing w:val="-1"/>
        </w:rPr>
        <w:t>Yes</w:t>
      </w:r>
      <w:r>
        <w:rPr>
          <w:b/>
          <w:bCs/>
          <w:color w:val="464646"/>
          <w:spacing w:val="-1"/>
        </w:rPr>
        <w:t>,</w:t>
      </w:r>
      <w:r>
        <w:rPr>
          <w:b/>
          <w:bCs/>
          <w:color w:val="464646"/>
        </w:rPr>
        <w:t xml:space="preserve"> </w:t>
      </w:r>
      <w:r>
        <w:rPr>
          <w:color w:val="464646"/>
        </w:rPr>
        <w:t xml:space="preserve">I </w:t>
      </w:r>
      <w:r>
        <w:rPr>
          <w:b/>
          <w:bCs/>
          <w:i/>
          <w:iCs/>
          <w:color w:val="464646"/>
          <w:spacing w:val="-2"/>
        </w:rPr>
        <w:t xml:space="preserve">will </w:t>
      </w:r>
      <w:r>
        <w:rPr>
          <w:color w:val="464646"/>
          <w:spacing w:val="-2"/>
        </w:rPr>
        <w:t>participate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cooperate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 xml:space="preserve">with </w:t>
      </w:r>
      <w:r>
        <w:rPr>
          <w:color w:val="464646"/>
          <w:spacing w:val="-1"/>
        </w:rPr>
        <w:t>the</w:t>
      </w:r>
      <w:r>
        <w:rPr>
          <w:color w:val="464646"/>
          <w:spacing w:val="-2"/>
        </w:rPr>
        <w:t xml:space="preserve"> Employee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2"/>
        </w:rPr>
        <w:t>Assistance</w:t>
      </w:r>
      <w:r>
        <w:rPr>
          <w:color w:val="464646"/>
          <w:spacing w:val="-1"/>
        </w:rPr>
        <w:t xml:space="preserve"> Program.</w:t>
      </w:r>
    </w:p>
    <w:p w14:paraId="73C72F75" w14:textId="77777777" w:rsidR="0037069D" w:rsidRDefault="00527D6C">
      <w:pPr>
        <w:pStyle w:val="BodyText"/>
        <w:numPr>
          <w:ilvl w:val="0"/>
          <w:numId w:val="1"/>
        </w:numPr>
        <w:tabs>
          <w:tab w:val="left" w:pos="1292"/>
        </w:tabs>
        <w:kinsoku w:val="0"/>
        <w:overflowPunct w:val="0"/>
        <w:spacing w:before="1"/>
        <w:ind w:hanging="271"/>
        <w:rPr>
          <w:color w:val="000000"/>
        </w:rPr>
      </w:pPr>
      <w:r>
        <w:rPr>
          <w:color w:val="464646"/>
        </w:rPr>
        <w:t>No, I</w:t>
      </w:r>
      <w:r>
        <w:rPr>
          <w:color w:val="464646"/>
          <w:spacing w:val="1"/>
        </w:rPr>
        <w:t xml:space="preserve"> </w:t>
      </w:r>
      <w:r>
        <w:rPr>
          <w:b/>
          <w:bCs/>
          <w:i/>
          <w:iCs/>
          <w:color w:val="464646"/>
          <w:spacing w:val="-1"/>
        </w:rPr>
        <w:t>will</w:t>
      </w:r>
      <w:r>
        <w:rPr>
          <w:b/>
          <w:bCs/>
          <w:i/>
          <w:iCs/>
          <w:color w:val="464646"/>
          <w:spacing w:val="1"/>
        </w:rPr>
        <w:t xml:space="preserve"> </w:t>
      </w:r>
      <w:r>
        <w:rPr>
          <w:b/>
          <w:bCs/>
          <w:i/>
          <w:iCs/>
          <w:color w:val="464646"/>
          <w:spacing w:val="-1"/>
        </w:rPr>
        <w:t>not</w:t>
      </w:r>
      <w:r>
        <w:rPr>
          <w:b/>
          <w:bCs/>
          <w:i/>
          <w:iCs/>
          <w:color w:val="464646"/>
          <w:spacing w:val="-2"/>
        </w:rPr>
        <w:t xml:space="preserve"> </w:t>
      </w:r>
      <w:r>
        <w:rPr>
          <w:color w:val="464646"/>
          <w:spacing w:val="-2"/>
        </w:rPr>
        <w:t>participate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Employee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>Assistance Program.</w:t>
      </w:r>
    </w:p>
    <w:p w14:paraId="3B7488FA" w14:textId="77777777" w:rsidR="0037069D" w:rsidRDefault="00370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0B7A0D6" w14:textId="77777777" w:rsidR="0037069D" w:rsidRDefault="0037069D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14:paraId="1FA1E632" w14:textId="637DE673" w:rsidR="0037069D" w:rsidRDefault="00527D6C">
      <w:pPr>
        <w:pStyle w:val="BodyText"/>
        <w:kinsoku w:val="0"/>
        <w:overflowPunct w:val="0"/>
        <w:spacing w:line="20" w:lineRule="atLeast"/>
        <w:ind w:left="53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D18D01F" wp14:editId="031BFB22">
                <wp:extent cx="1758950" cy="12700"/>
                <wp:effectExtent l="5080" t="9525" r="7620" b="0"/>
                <wp:docPr id="7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2700"/>
                          <a:chOff x="0" y="0"/>
                          <a:chExt cx="2770" cy="20"/>
                        </a:xfrm>
                      </wpg:grpSpPr>
                      <wps:wsp>
                        <wps:cNvPr id="71" name="Freeform 2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760" cy="20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20"/>
                              <a:gd name="T2" fmla="*/ 2760 w 2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2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6C6D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687EC" id="Group 25" o:spid="_x0000_s1026" style="width:138.5pt;height:1pt;mso-position-horizontal-relative:char;mso-position-vertical-relative:line" coordsize="2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">
                <v:shape id="Freeform 26" o:spid="_x0000_s1027" style="position:absolute;left:4;top:4;width:2760;height:20;visibility:visible;mso-wrap-style:square;v-text-anchor:top" coordsize="27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" path="m,l2760,e" filled="f" strokecolor="#6c6d70" strokeweight=".46pt">
                  <v:path arrowok="t" o:connecttype="custom" o:connectlocs="0,0;2760,0" o:connectangles="0,0"/>
                </v:shape>
                <w10:anchorlock/>
              </v:group>
            </w:pict>
          </mc:Fallback>
        </mc:AlternateContent>
      </w:r>
    </w:p>
    <w:p w14:paraId="2108C556" w14:textId="1101314D" w:rsidR="0037069D" w:rsidRDefault="00527D6C">
      <w:pPr>
        <w:pStyle w:val="BodyText"/>
        <w:kinsoku w:val="0"/>
        <w:overflowPunct w:val="0"/>
        <w:spacing w:line="20" w:lineRule="atLeast"/>
        <w:ind w:left="14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74D9C5B" wp14:editId="39EE961A">
                <wp:extent cx="2927985" cy="12700"/>
                <wp:effectExtent l="7620" t="6350" r="7620" b="0"/>
                <wp:docPr id="6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985" cy="12700"/>
                          <a:chOff x="0" y="0"/>
                          <a:chExt cx="4611" cy="20"/>
                        </a:xfrm>
                      </wpg:grpSpPr>
                      <wps:wsp>
                        <wps:cNvPr id="69" name="Freeform 2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601" cy="20"/>
                          </a:xfrm>
                          <a:custGeom>
                            <a:avLst/>
                            <a:gdLst>
                              <a:gd name="T0" fmla="*/ 0 w 4601"/>
                              <a:gd name="T1" fmla="*/ 0 h 20"/>
                              <a:gd name="T2" fmla="*/ 4601 w 4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1" h="20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6C6D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CE23B" id="Group 27" o:spid="_x0000_s1026" style="width:230.55pt;height:1pt;mso-position-horizontal-relative:char;mso-position-vertical-relative:line" coordsize="4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">
                <v:shape id="Freeform 28" o:spid="_x0000_s1027" style="position:absolute;left:4;top:4;width:4601;height:20;visibility:visible;mso-wrap-style:square;v-text-anchor:top" coordsize="4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" path="m,l4601,e" filled="f" strokecolor="#6c6d70" strokeweight=".46pt">
                  <v:path arrowok="t" o:connecttype="custom" o:connectlocs="0,0;4601,0" o:connectangles="0,0"/>
                </v:shape>
                <w10:anchorlock/>
              </v:group>
            </w:pict>
          </mc:Fallback>
        </mc:AlternateContent>
      </w:r>
    </w:p>
    <w:p w14:paraId="688749EC" w14:textId="77777777" w:rsidR="0037069D" w:rsidRDefault="00527D6C">
      <w:pPr>
        <w:pStyle w:val="BodyText"/>
        <w:tabs>
          <w:tab w:val="left" w:pos="6399"/>
        </w:tabs>
        <w:kinsoku w:val="0"/>
        <w:overflowPunct w:val="0"/>
        <w:spacing w:before="120"/>
        <w:ind w:left="1200"/>
        <w:rPr>
          <w:color w:val="000000"/>
        </w:rPr>
      </w:pPr>
      <w:r>
        <w:rPr>
          <w:color w:val="464646"/>
          <w:spacing w:val="-2"/>
        </w:rPr>
        <w:t xml:space="preserve">Signature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employee</w:t>
      </w:r>
      <w:r>
        <w:rPr>
          <w:color w:val="464646"/>
          <w:spacing w:val="-2"/>
        </w:rPr>
        <w:tab/>
      </w:r>
      <w:r>
        <w:rPr>
          <w:color w:val="464646"/>
        </w:rPr>
        <w:t>Date</w:t>
      </w:r>
    </w:p>
    <w:p w14:paraId="292BC47B" w14:textId="77777777" w:rsidR="0037069D" w:rsidRDefault="00370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F1D6779" w14:textId="77777777" w:rsidR="0037069D" w:rsidRDefault="0037069D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761736B0" w14:textId="20606986" w:rsidR="0037069D" w:rsidRDefault="00527D6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7F93C2BD" wp14:editId="4ED6C56B">
                <wp:extent cx="6506845" cy="19050"/>
                <wp:effectExtent l="4445" t="6350" r="3810" b="3175"/>
                <wp:docPr id="6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19050"/>
                          <a:chOff x="0" y="0"/>
                          <a:chExt cx="10247" cy="30"/>
                        </a:xfrm>
                      </wpg:grpSpPr>
                      <wps:wsp>
                        <wps:cNvPr id="67" name="Freeform 3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217" cy="20"/>
                          </a:xfrm>
                          <a:custGeom>
                            <a:avLst/>
                            <a:gdLst>
                              <a:gd name="T0" fmla="*/ 0 w 10217"/>
                              <a:gd name="T1" fmla="*/ 0 h 20"/>
                              <a:gd name="T2" fmla="*/ 10217 w 102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7" h="20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F38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96BD6" id="Group 29" o:spid="_x0000_s1026" style="width:512.35pt;height:1.5pt;mso-position-horizontal-relative:char;mso-position-vertical-relative:line" coordsize="1024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">
                <v:shape id="Freeform 30" o:spid="_x0000_s1027" style="position:absolute;left:15;top:15;width:10217;height:20;visibility:visible;mso-wrap-style:square;v-text-anchor:top" coordsize="10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" path="m,l10217,e" filled="f" strokecolor="#0f3855" strokeweight="1.5pt">
                  <v:path arrowok="t" o:connecttype="custom" o:connectlocs="0,0;10217,0" o:connectangles="0,0"/>
                </v:shape>
                <w10:anchorlock/>
              </v:group>
            </w:pict>
          </mc:Fallback>
        </mc:AlternateContent>
      </w:r>
    </w:p>
    <w:p w14:paraId="739A04CE" w14:textId="77777777" w:rsidR="0037069D" w:rsidRDefault="0037069D">
      <w:pPr>
        <w:pStyle w:val="BodyText"/>
        <w:kinsoku w:val="0"/>
        <w:overflowPunct w:val="0"/>
        <w:ind w:left="0"/>
      </w:pPr>
    </w:p>
    <w:p w14:paraId="76B7513D" w14:textId="77777777" w:rsidR="0037069D" w:rsidRDefault="00527D6C">
      <w:pPr>
        <w:pStyle w:val="BodyText"/>
        <w:kinsoku w:val="0"/>
        <w:overflowPunct w:val="0"/>
        <w:spacing w:before="111"/>
        <w:ind w:left="120"/>
        <w:rPr>
          <w:color w:val="000000"/>
        </w:rPr>
      </w:pPr>
      <w:r>
        <w:rPr>
          <w:color w:val="464646"/>
          <w:spacing w:val="-1"/>
        </w:rPr>
        <w:t xml:space="preserve">Please </w:t>
      </w:r>
      <w:r>
        <w:rPr>
          <w:color w:val="464646"/>
          <w:spacing w:val="-2"/>
        </w:rPr>
        <w:t xml:space="preserve">forward </w:t>
      </w:r>
      <w:r>
        <w:rPr>
          <w:color w:val="464646"/>
          <w:spacing w:val="-1"/>
        </w:rPr>
        <w:t xml:space="preserve">this </w:t>
      </w:r>
      <w:r>
        <w:rPr>
          <w:color w:val="464646"/>
          <w:spacing w:val="-2"/>
        </w:rPr>
        <w:t>form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by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fax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to:</w:t>
      </w:r>
    </w:p>
    <w:p w14:paraId="71B47B7B" w14:textId="00850D1E" w:rsidR="0037069D" w:rsidRDefault="00527D6C">
      <w:pPr>
        <w:pStyle w:val="BodyText"/>
        <w:kinsoku w:val="0"/>
        <w:overflowPunct w:val="0"/>
        <w:spacing w:before="2"/>
        <w:ind w:left="120" w:right="1081"/>
        <w:rPr>
          <w:color w:val="000000"/>
        </w:rPr>
      </w:pPr>
      <w:r>
        <w:rPr>
          <w:color w:val="464646"/>
        </w:rPr>
        <w:t>John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2"/>
        </w:rPr>
        <w:t xml:space="preserve">Trombello, </w:t>
      </w:r>
      <w:r>
        <w:rPr>
          <w:color w:val="464646"/>
        </w:rPr>
        <w:t>LPC,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EAP</w:t>
      </w:r>
      <w:r w:rsidR="00EB66AA">
        <w:rPr>
          <w:color w:val="464646"/>
        </w:rPr>
        <w:t>, SAP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Formal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2"/>
        </w:rPr>
        <w:t>Referral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2"/>
        </w:rPr>
        <w:t>Clinician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-2"/>
        </w:rPr>
        <w:t xml:space="preserve"> </w:t>
      </w:r>
      <w:r w:rsidR="00EB66AA">
        <w:rPr>
          <w:color w:val="464646"/>
          <w:spacing w:val="-2"/>
        </w:rPr>
        <w:t>Laura Bryan, PhD, LMFT, SAP,</w:t>
      </w:r>
      <w:bookmarkStart w:id="0" w:name="_GoBack"/>
      <w:bookmarkEnd w:id="0"/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>Director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McLaughlin Young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1"/>
        </w:rPr>
        <w:t>Group</w:t>
      </w:r>
      <w:r>
        <w:rPr>
          <w:color w:val="464646"/>
          <w:spacing w:val="83"/>
        </w:rPr>
        <w:t xml:space="preserve"> </w:t>
      </w:r>
      <w:r>
        <w:rPr>
          <w:color w:val="464646"/>
        </w:rPr>
        <w:t>5925</w:t>
      </w:r>
      <w:r>
        <w:rPr>
          <w:color w:val="464646"/>
          <w:spacing w:val="-1"/>
        </w:rPr>
        <w:t xml:space="preserve"> Carnegie</w:t>
      </w:r>
      <w:r>
        <w:rPr>
          <w:color w:val="464646"/>
          <w:spacing w:val="-2"/>
        </w:rPr>
        <w:t xml:space="preserve"> Boulevard, Suite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1"/>
        </w:rPr>
        <w:t>350,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Charlotte,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1"/>
        </w:rPr>
        <w:t>NC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>28209</w:t>
      </w:r>
    </w:p>
    <w:p w14:paraId="33F2144C" w14:textId="77777777" w:rsidR="0037069D" w:rsidRDefault="00527D6C">
      <w:pPr>
        <w:pStyle w:val="BodyText"/>
        <w:kinsoku w:val="0"/>
        <w:overflowPunct w:val="0"/>
        <w:spacing w:line="206" w:lineRule="exact"/>
        <w:ind w:left="120"/>
        <w:rPr>
          <w:color w:val="000000"/>
        </w:rPr>
      </w:pPr>
      <w:r>
        <w:rPr>
          <w:color w:val="464646"/>
        </w:rPr>
        <w:t>Phone: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 xml:space="preserve">704.529.1428 </w:t>
      </w:r>
      <w:r>
        <w:rPr>
          <w:color w:val="464646"/>
        </w:rPr>
        <w:t>or</w:t>
      </w:r>
      <w:r>
        <w:rPr>
          <w:color w:val="464646"/>
          <w:spacing w:val="-5"/>
        </w:rPr>
        <w:t xml:space="preserve"> </w:t>
      </w:r>
      <w:r>
        <w:rPr>
          <w:color w:val="464646"/>
          <w:spacing w:val="-2"/>
        </w:rPr>
        <w:t>1.800.633.3353</w:t>
      </w:r>
    </w:p>
    <w:p w14:paraId="69016FC3" w14:textId="77777777" w:rsidR="0037069D" w:rsidRDefault="00527D6C">
      <w:pPr>
        <w:pStyle w:val="BodyText"/>
        <w:kinsoku w:val="0"/>
        <w:overflowPunct w:val="0"/>
        <w:ind w:left="120"/>
        <w:rPr>
          <w:color w:val="000000"/>
        </w:rPr>
      </w:pPr>
      <w:r>
        <w:rPr>
          <w:color w:val="464646"/>
          <w:spacing w:val="-1"/>
        </w:rPr>
        <w:t xml:space="preserve">Fax: </w:t>
      </w:r>
      <w:r>
        <w:rPr>
          <w:color w:val="464646"/>
          <w:spacing w:val="-2"/>
        </w:rPr>
        <w:t>704.529.5917</w:t>
      </w:r>
    </w:p>
    <w:p w14:paraId="772988F8" w14:textId="77777777" w:rsidR="0037069D" w:rsidRDefault="0037069D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14:paraId="0F7878F9" w14:textId="3648BF2C" w:rsidR="0037069D" w:rsidRDefault="00527D6C">
      <w:pPr>
        <w:pStyle w:val="BodyText"/>
        <w:kinsoku w:val="0"/>
        <w:overflowPunct w:val="0"/>
        <w:spacing w:line="30" w:lineRule="atLeast"/>
        <w:ind w:left="122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1A5ACEE1" wp14:editId="40D7EA6A">
                <wp:extent cx="6503035" cy="19050"/>
                <wp:effectExtent l="2540" t="2540" r="9525" b="6985"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19050"/>
                          <a:chOff x="0" y="0"/>
                          <a:chExt cx="10241" cy="30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211" cy="20"/>
                          </a:xfrm>
                          <a:custGeom>
                            <a:avLst/>
                            <a:gdLst>
                              <a:gd name="T0" fmla="*/ 0 w 10211"/>
                              <a:gd name="T1" fmla="*/ 0 h 20"/>
                              <a:gd name="T2" fmla="*/ 10211 w 10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1" h="20">
                                <a:moveTo>
                                  <a:pt x="0" y="0"/>
                                </a:moveTo>
                                <a:lnTo>
                                  <a:pt x="1021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F38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DA80E" id="Group 31" o:spid="_x0000_s1026" style="width:512.05pt;height:1.5pt;mso-position-horizontal-relative:char;mso-position-vertical-relative:line" coordsize="102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">
                <v:shape id="Freeform 32" o:spid="_x0000_s1027" style="position:absolute;left:15;top:15;width:10211;height:20;visibility:visible;mso-wrap-style:square;v-text-anchor:top" coordsize="10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" path="m,l10211,e" filled="f" strokecolor="#0f3855" strokeweight="1.5pt">
                  <v:path arrowok="t" o:connecttype="custom" o:connectlocs="0,0;10211,0" o:connectangles="0,0"/>
                </v:shape>
                <w10:anchorlock/>
              </v:group>
            </w:pict>
          </mc:Fallback>
        </mc:AlternateContent>
      </w:r>
    </w:p>
    <w:p w14:paraId="1BC5AB12" w14:textId="77777777" w:rsidR="0037069D" w:rsidRDefault="0037069D">
      <w:pPr>
        <w:pStyle w:val="BodyText"/>
        <w:kinsoku w:val="0"/>
        <w:overflowPunct w:val="0"/>
        <w:spacing w:line="30" w:lineRule="atLeast"/>
        <w:ind w:left="122"/>
        <w:rPr>
          <w:sz w:val="3"/>
          <w:szCs w:val="3"/>
        </w:rPr>
        <w:sectPr w:rsidR="0037069D">
          <w:footerReference w:type="default" r:id="rId11"/>
          <w:pgSz w:w="12240" w:h="15840"/>
          <w:pgMar w:top="1560" w:right="800" w:bottom="560" w:left="960" w:header="779" w:footer="365" w:gutter="0"/>
          <w:cols w:space="720" w:equalWidth="0">
            <w:col w:w="10480"/>
          </w:cols>
          <w:noEndnote/>
        </w:sectPr>
      </w:pPr>
    </w:p>
    <w:p w14:paraId="09409760" w14:textId="77777777" w:rsidR="0037069D" w:rsidRDefault="00370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6AFB65B" w14:textId="77777777" w:rsidR="0037069D" w:rsidRDefault="00527D6C">
      <w:pPr>
        <w:pStyle w:val="Heading1"/>
        <w:kinsoku w:val="0"/>
        <w:overflowPunct w:val="0"/>
        <w:spacing w:before="214"/>
        <w:ind w:left="140"/>
        <w:rPr>
          <w:color w:val="000000"/>
        </w:rPr>
      </w:pPr>
      <w:r>
        <w:rPr>
          <w:color w:val="2D8888"/>
        </w:rPr>
        <w:t>Authorization</w:t>
      </w:r>
      <w:r>
        <w:rPr>
          <w:color w:val="2D8888"/>
          <w:spacing w:val="-16"/>
        </w:rPr>
        <w:t xml:space="preserve"> </w:t>
      </w:r>
      <w:r>
        <w:rPr>
          <w:color w:val="2D8888"/>
        </w:rPr>
        <w:t>for</w:t>
      </w:r>
      <w:r>
        <w:rPr>
          <w:color w:val="2D8888"/>
          <w:spacing w:val="-15"/>
        </w:rPr>
        <w:t xml:space="preserve"> </w:t>
      </w:r>
      <w:r>
        <w:rPr>
          <w:color w:val="2D8888"/>
        </w:rPr>
        <w:t>Release</w:t>
      </w:r>
      <w:r>
        <w:rPr>
          <w:color w:val="2D8888"/>
          <w:spacing w:val="-16"/>
        </w:rPr>
        <w:t xml:space="preserve"> </w:t>
      </w:r>
      <w:r>
        <w:rPr>
          <w:color w:val="2D8888"/>
        </w:rPr>
        <w:t>of</w:t>
      </w:r>
      <w:r>
        <w:rPr>
          <w:color w:val="2D8888"/>
          <w:spacing w:val="-15"/>
        </w:rPr>
        <w:t xml:space="preserve"> </w:t>
      </w:r>
      <w:r>
        <w:rPr>
          <w:color w:val="2D8888"/>
        </w:rPr>
        <w:t>Client</w:t>
      </w:r>
      <w:r>
        <w:rPr>
          <w:color w:val="2D8888"/>
          <w:spacing w:val="-16"/>
        </w:rPr>
        <w:t xml:space="preserve"> </w:t>
      </w:r>
      <w:r>
        <w:rPr>
          <w:color w:val="2D8888"/>
        </w:rPr>
        <w:t>Records</w:t>
      </w:r>
    </w:p>
    <w:p w14:paraId="7DF3A05D" w14:textId="77777777" w:rsidR="0037069D" w:rsidRDefault="0037069D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1"/>
          <w:szCs w:val="11"/>
        </w:rPr>
      </w:pPr>
    </w:p>
    <w:p w14:paraId="065C11CA" w14:textId="77777777" w:rsidR="0037069D" w:rsidRDefault="0037069D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1"/>
          <w:szCs w:val="11"/>
        </w:rPr>
        <w:sectPr w:rsidR="0037069D" w:rsidSect="00E4397B">
          <w:pgSz w:w="12240" w:h="15840"/>
          <w:pgMar w:top="1440" w:right="878" w:bottom="562" w:left="936" w:header="778" w:footer="360" w:gutter="0"/>
          <w:cols w:space="720" w:equalWidth="0">
            <w:col w:w="10422"/>
          </w:cols>
          <w:noEndnote/>
        </w:sectPr>
      </w:pPr>
    </w:p>
    <w:p w14:paraId="15232B8E" w14:textId="77777777" w:rsidR="0037069D" w:rsidRDefault="00527D6C">
      <w:pPr>
        <w:pStyle w:val="BodyText"/>
        <w:kinsoku w:val="0"/>
        <w:overflowPunct w:val="0"/>
        <w:spacing w:before="77"/>
        <w:ind w:left="140"/>
        <w:rPr>
          <w:color w:val="000000"/>
        </w:rPr>
      </w:pPr>
      <w:r>
        <w:rPr>
          <w:color w:val="464646"/>
          <w:spacing w:val="-2"/>
        </w:rPr>
        <w:t>Client</w:t>
      </w:r>
      <w:r>
        <w:rPr>
          <w:color w:val="464646"/>
          <w:spacing w:val="-7"/>
        </w:rPr>
        <w:t xml:space="preserve"> </w:t>
      </w:r>
      <w:r>
        <w:rPr>
          <w:color w:val="464646"/>
          <w:spacing w:val="-2"/>
        </w:rPr>
        <w:t>Name:</w:t>
      </w:r>
    </w:p>
    <w:p w14:paraId="014AB0C5" w14:textId="77777777" w:rsidR="0037069D" w:rsidRDefault="00527D6C">
      <w:pPr>
        <w:pStyle w:val="BodyText"/>
        <w:tabs>
          <w:tab w:val="left" w:pos="4118"/>
        </w:tabs>
        <w:kinsoku w:val="0"/>
        <w:overflowPunct w:val="0"/>
        <w:spacing w:before="77"/>
        <w:ind w:left="14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464646"/>
          <w:spacing w:val="-1"/>
        </w:rPr>
        <w:t>Date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of</w:t>
      </w:r>
      <w:r>
        <w:rPr>
          <w:color w:val="464646"/>
          <w:spacing w:val="-5"/>
        </w:rPr>
        <w:t xml:space="preserve"> </w:t>
      </w:r>
      <w:r>
        <w:rPr>
          <w:color w:val="464646"/>
          <w:spacing w:val="-2"/>
        </w:rPr>
        <w:t>Birth:</w:t>
      </w:r>
      <w:r>
        <w:rPr>
          <w:color w:val="464646"/>
          <w:spacing w:val="-4"/>
        </w:rPr>
        <w:t xml:space="preserve"> </w:t>
      </w:r>
      <w:r>
        <w:rPr>
          <w:color w:val="464646"/>
          <w:u w:val="single"/>
        </w:rPr>
        <w:t xml:space="preserve"> </w:t>
      </w:r>
      <w:r>
        <w:rPr>
          <w:color w:val="464646"/>
          <w:u w:val="single"/>
        </w:rPr>
        <w:tab/>
      </w:r>
    </w:p>
    <w:p w14:paraId="296C224D" w14:textId="77777777" w:rsidR="0037069D" w:rsidRDefault="0037069D">
      <w:pPr>
        <w:pStyle w:val="BodyText"/>
        <w:tabs>
          <w:tab w:val="left" w:pos="4118"/>
        </w:tabs>
        <w:kinsoku w:val="0"/>
        <w:overflowPunct w:val="0"/>
        <w:spacing w:before="77"/>
        <w:ind w:left="140"/>
        <w:rPr>
          <w:color w:val="000000"/>
        </w:rPr>
        <w:sectPr w:rsidR="0037069D">
          <w:type w:val="continuous"/>
          <w:pgSz w:w="12240" w:h="15840"/>
          <w:pgMar w:top="1560" w:right="880" w:bottom="280" w:left="940" w:header="720" w:footer="720" w:gutter="0"/>
          <w:cols w:num="2" w:space="720" w:equalWidth="0">
            <w:col w:w="1161" w:space="5023"/>
            <w:col w:w="4236"/>
          </w:cols>
          <w:noEndnote/>
        </w:sectPr>
      </w:pPr>
    </w:p>
    <w:p w14:paraId="346CA84F" w14:textId="1C49FA51" w:rsidR="0037069D" w:rsidRDefault="00527D6C">
      <w:pPr>
        <w:pStyle w:val="BodyText"/>
        <w:kinsoku w:val="0"/>
        <w:overflowPunct w:val="0"/>
        <w:spacing w:line="20" w:lineRule="atLeast"/>
        <w:ind w:left="12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F466959" wp14:editId="014A5921">
                <wp:extent cx="3091815" cy="12700"/>
                <wp:effectExtent l="6985" t="6985" r="6350" b="0"/>
                <wp:docPr id="6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1815" cy="12700"/>
                          <a:chOff x="0" y="0"/>
                          <a:chExt cx="4869" cy="20"/>
                        </a:xfrm>
                      </wpg:grpSpPr>
                      <wps:wsp>
                        <wps:cNvPr id="62" name="Freeform 3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854" cy="20"/>
                          </a:xfrm>
                          <a:custGeom>
                            <a:avLst/>
                            <a:gdLst>
                              <a:gd name="T0" fmla="*/ 0 w 4854"/>
                              <a:gd name="T1" fmla="*/ 0 h 20"/>
                              <a:gd name="T2" fmla="*/ 4853 w 48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4" h="20">
                                <a:moveTo>
                                  <a:pt x="0" y="0"/>
                                </a:moveTo>
                                <a:lnTo>
                                  <a:pt x="485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5"/>
                        <wps:cNvSpPr>
                          <a:spLocks/>
                        </wps:cNvSpPr>
                        <wps:spPr bwMode="auto">
                          <a:xfrm>
                            <a:off x="57" y="11"/>
                            <a:ext cx="4806" cy="20"/>
                          </a:xfrm>
                          <a:custGeom>
                            <a:avLst/>
                            <a:gdLst>
                              <a:gd name="T0" fmla="*/ 0 w 4806"/>
                              <a:gd name="T1" fmla="*/ 0 h 20"/>
                              <a:gd name="T2" fmla="*/ 4805 w 48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6" h="20">
                                <a:moveTo>
                                  <a:pt x="0" y="0"/>
                                </a:moveTo>
                                <a:lnTo>
                                  <a:pt x="4805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54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1DF6D" id="Group 33" o:spid="_x0000_s1026" style="width:243.45pt;height:1pt;mso-position-horizontal-relative:char;mso-position-vertical-relative:line" coordsize="4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">
                <v:shape id="Freeform 34" o:spid="_x0000_s1027" style="position:absolute;left:6;top:6;width:4854;height:20;visibility:visible;mso-wrap-style:square;v-text-anchor:top" coordsize="48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" path="m,l4853,e" filled="f" strokecolor="#464646" strokeweight=".7pt">
                  <v:path arrowok="t" o:connecttype="custom" o:connectlocs="0,0;4853,0" o:connectangles="0,0"/>
                </v:shape>
                <v:shape id="Freeform 35" o:spid="_x0000_s1028" style="position:absolute;left:57;top:11;width:4806;height:20;visibility:visible;mso-wrap-style:square;v-text-anchor:top" coordsize="48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" path="m,l4805,e" filled="f" strokecolor="#454545" strokeweight=".2mm">
                  <v:path arrowok="t" o:connecttype="custom" o:connectlocs="0,0;4805,0" o:connectangles="0,0"/>
                </v:shape>
                <w10:anchorlock/>
              </v:group>
            </w:pict>
          </mc:Fallback>
        </mc:AlternateContent>
      </w:r>
    </w:p>
    <w:p w14:paraId="4781B6DA" w14:textId="77777777" w:rsidR="0037069D" w:rsidRDefault="0037069D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14:paraId="5650AAB7" w14:textId="77777777" w:rsidR="0037069D" w:rsidRDefault="00527D6C">
      <w:pPr>
        <w:pStyle w:val="BodyText"/>
        <w:kinsoku w:val="0"/>
        <w:overflowPunct w:val="0"/>
        <w:spacing w:before="77"/>
        <w:ind w:left="140"/>
        <w:rPr>
          <w:color w:val="000000"/>
        </w:rPr>
      </w:pPr>
      <w:r>
        <w:rPr>
          <w:color w:val="464646"/>
        </w:rPr>
        <w:t xml:space="preserve">I </w:t>
      </w:r>
      <w:r>
        <w:rPr>
          <w:color w:val="464646"/>
          <w:spacing w:val="-2"/>
        </w:rPr>
        <w:t>request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 xml:space="preserve">and </w:t>
      </w:r>
      <w:r>
        <w:rPr>
          <w:color w:val="464646"/>
          <w:spacing w:val="-3"/>
        </w:rPr>
        <w:t>authorize</w:t>
      </w:r>
      <w:r>
        <w:rPr>
          <w:color w:val="464646"/>
          <w:spacing w:val="-7"/>
        </w:rPr>
        <w:t xml:space="preserve"> </w:t>
      </w:r>
      <w:r>
        <w:rPr>
          <w:color w:val="464646"/>
          <w:spacing w:val="-2"/>
        </w:rPr>
        <w:t>McLaughlin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Young</w:t>
      </w:r>
      <w:r>
        <w:rPr>
          <w:color w:val="464646"/>
          <w:spacing w:val="-5"/>
        </w:rPr>
        <w:t xml:space="preserve"> </w:t>
      </w:r>
      <w:r>
        <w:rPr>
          <w:color w:val="464646"/>
          <w:spacing w:val="-2"/>
        </w:rPr>
        <w:t>Group</w:t>
      </w:r>
      <w:r>
        <w:rPr>
          <w:color w:val="464646"/>
          <w:spacing w:val="-6"/>
        </w:rPr>
        <w:t xml:space="preserve"> </w:t>
      </w:r>
      <w:r>
        <w:rPr>
          <w:color w:val="464646"/>
          <w:spacing w:val="-2"/>
        </w:rPr>
        <w:t xml:space="preserve">(MYG) </w:t>
      </w:r>
      <w:r>
        <w:rPr>
          <w:color w:val="464646"/>
        </w:rPr>
        <w:t>to:</w:t>
      </w:r>
    </w:p>
    <w:p w14:paraId="6FB204A5" w14:textId="77777777" w:rsidR="0037069D" w:rsidRDefault="0037069D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1B6929CD" w14:textId="04882B63" w:rsidR="0037069D" w:rsidRDefault="00527D6C">
      <w:pPr>
        <w:pStyle w:val="BodyText"/>
        <w:tabs>
          <w:tab w:val="left" w:pos="5812"/>
        </w:tabs>
        <w:kinsoku w:val="0"/>
        <w:overflowPunct w:val="0"/>
        <w:spacing w:line="493" w:lineRule="auto"/>
        <w:ind w:left="140" w:right="1560" w:firstLine="629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5930107" wp14:editId="7790AEA0">
                <wp:simplePos x="0" y="0"/>
                <wp:positionH relativeFrom="page">
                  <wp:posOffset>685800</wp:posOffset>
                </wp:positionH>
                <wp:positionV relativeFrom="paragraph">
                  <wp:posOffset>4445</wp:posOffset>
                </wp:positionV>
                <wp:extent cx="444500" cy="152400"/>
                <wp:effectExtent l="0" t="0" r="0" b="0"/>
                <wp:wrapNone/>
                <wp:docPr id="6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E4DB0" w14:textId="5B9F4842" w:rsidR="0037069D" w:rsidRDefault="00527D6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2D5D3" wp14:editId="688F46E2">
                                  <wp:extent cx="438150" cy="1524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6700BA" w14:textId="77777777" w:rsidR="0037069D" w:rsidRDefault="003706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0107" id="Rectangle 36" o:spid="_x0000_s1028" style="position:absolute;left:0;text-align:left;margin-left:54pt;margin-top:.35pt;width:35pt;height:1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" o:allowincell="f" filled="f" stroked="f">
                <v:textbox inset="0,0,0,0">
                  <w:txbxContent>
                    <w:p w14:paraId="0E2E4DB0" w14:textId="5B9F4842" w:rsidR="0037069D" w:rsidRDefault="00527D6C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32D5D3" wp14:editId="688F46E2">
                            <wp:extent cx="438150" cy="1524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6700BA" w14:textId="77777777" w:rsidR="0037069D" w:rsidRDefault="0037069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39B5956" wp14:editId="3F015AF6">
                <wp:simplePos x="0" y="0"/>
                <wp:positionH relativeFrom="page">
                  <wp:posOffset>3886200</wp:posOffset>
                </wp:positionH>
                <wp:positionV relativeFrom="paragraph">
                  <wp:posOffset>4445</wp:posOffset>
                </wp:positionV>
                <wp:extent cx="444500" cy="152400"/>
                <wp:effectExtent l="0" t="0" r="0" b="0"/>
                <wp:wrapNone/>
                <wp:docPr id="5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50728" w14:textId="2DA288CE" w:rsidR="0037069D" w:rsidRDefault="00527D6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B36D" wp14:editId="14878268">
                                  <wp:extent cx="438150" cy="1524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6A0A" w14:textId="77777777" w:rsidR="0037069D" w:rsidRDefault="003706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B5956" id="Rectangle 37" o:spid="_x0000_s1029" style="position:absolute;left:0;text-align:left;margin-left:306pt;margin-top:.35pt;width:35pt;height:1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" o:allowincell="f" filled="f" stroked="f">
                <v:textbox inset="0,0,0,0">
                  <w:txbxContent>
                    <w:p w14:paraId="46150728" w14:textId="2DA288CE" w:rsidR="0037069D" w:rsidRDefault="00527D6C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41B36D" wp14:editId="14878268">
                            <wp:extent cx="438150" cy="1524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6A0A" w14:textId="77777777" w:rsidR="0037069D" w:rsidRDefault="0037069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09BF1262" wp14:editId="05496C09">
                <wp:simplePos x="0" y="0"/>
                <wp:positionH relativeFrom="page">
                  <wp:posOffset>1937385</wp:posOffset>
                </wp:positionH>
                <wp:positionV relativeFrom="paragraph">
                  <wp:posOffset>388620</wp:posOffset>
                </wp:positionV>
                <wp:extent cx="5126355" cy="12700"/>
                <wp:effectExtent l="0" t="0" r="0" b="0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12700"/>
                          <a:chOff x="3051" y="612"/>
                          <a:chExt cx="8073" cy="20"/>
                        </a:xfrm>
                      </wpg:grpSpPr>
                      <wps:wsp>
                        <wps:cNvPr id="57" name="Freeform 39"/>
                        <wps:cNvSpPr>
                          <a:spLocks/>
                        </wps:cNvSpPr>
                        <wps:spPr bwMode="auto">
                          <a:xfrm>
                            <a:off x="3058" y="619"/>
                            <a:ext cx="8059" cy="20"/>
                          </a:xfrm>
                          <a:custGeom>
                            <a:avLst/>
                            <a:gdLst>
                              <a:gd name="T0" fmla="*/ 0 w 8059"/>
                              <a:gd name="T1" fmla="*/ 0 h 20"/>
                              <a:gd name="T2" fmla="*/ 8058 w 80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59" h="20">
                                <a:moveTo>
                                  <a:pt x="0" y="0"/>
                                </a:moveTo>
                                <a:lnTo>
                                  <a:pt x="80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0"/>
                        <wps:cNvSpPr>
                          <a:spLocks/>
                        </wps:cNvSpPr>
                        <wps:spPr bwMode="auto">
                          <a:xfrm>
                            <a:off x="3108" y="624"/>
                            <a:ext cx="8000" cy="20"/>
                          </a:xfrm>
                          <a:custGeom>
                            <a:avLst/>
                            <a:gdLst>
                              <a:gd name="T0" fmla="*/ 0 w 8000"/>
                              <a:gd name="T1" fmla="*/ 0 h 20"/>
                              <a:gd name="T2" fmla="*/ 7999 w 8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00" h="20">
                                <a:moveTo>
                                  <a:pt x="0" y="0"/>
                                </a:moveTo>
                                <a:lnTo>
                                  <a:pt x="7999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54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0325" id="Group 38" o:spid="_x0000_s1026" style="position:absolute;margin-left:152.55pt;margin-top:30.6pt;width:403.65pt;height:1pt;z-index:-251664896;mso-position-horizontal-relative:page" coordorigin="3051,612" coordsize="80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" o:allowincell="f">
                <v:shape id="Freeform 39" o:spid="_x0000_s1027" style="position:absolute;left:3058;top:619;width:8059;height:20;visibility:visible;mso-wrap-style:square;v-text-anchor:top" coordsize="80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" path="m,l8058,e" filled="f" strokecolor="#464646" strokeweight=".7pt">
                  <v:path arrowok="t" o:connecttype="custom" o:connectlocs="0,0;8058,0" o:connectangles="0,0"/>
                </v:shape>
                <v:shape id="Freeform 40" o:spid="_x0000_s1028" style="position:absolute;left:3108;top:624;width:8000;height:20;visibility:visible;mso-wrap-style:square;v-text-anchor:top" coordsize="80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" path="m,l7999,e" filled="f" strokecolor="#454545" strokeweight=".2mm">
                  <v:path arrowok="t" o:connecttype="custom" o:connectlocs="0,0;7999,0" o:connectangles="0,0"/>
                </v:shape>
                <w10:wrap anchorx="page"/>
              </v:group>
            </w:pict>
          </mc:Fallback>
        </mc:AlternateContent>
      </w:r>
      <w:r>
        <w:rPr>
          <w:color w:val="464646"/>
          <w:spacing w:val="-2"/>
        </w:rPr>
        <w:t>Release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the</w:t>
      </w:r>
      <w:r>
        <w:rPr>
          <w:color w:val="464646"/>
          <w:spacing w:val="-7"/>
        </w:rPr>
        <w:t xml:space="preserve"> </w:t>
      </w:r>
      <w:r>
        <w:rPr>
          <w:color w:val="464646"/>
          <w:spacing w:val="-2"/>
        </w:rPr>
        <w:t>following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information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to:</w:t>
      </w:r>
      <w:r>
        <w:rPr>
          <w:color w:val="464646"/>
        </w:rPr>
        <w:tab/>
      </w:r>
      <w:r>
        <w:rPr>
          <w:color w:val="464646"/>
          <w:spacing w:val="-3"/>
        </w:rPr>
        <w:t>Receive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6"/>
        </w:rPr>
        <w:t xml:space="preserve"> </w:t>
      </w:r>
      <w:r>
        <w:rPr>
          <w:color w:val="464646"/>
          <w:spacing w:val="-2"/>
        </w:rPr>
        <w:t>following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information</w:t>
      </w:r>
      <w:r>
        <w:rPr>
          <w:color w:val="464646"/>
          <w:spacing w:val="-9"/>
        </w:rPr>
        <w:t xml:space="preserve"> </w:t>
      </w:r>
      <w:r>
        <w:rPr>
          <w:color w:val="464646"/>
          <w:spacing w:val="-1"/>
        </w:rPr>
        <w:t>from:</w:t>
      </w:r>
      <w:r>
        <w:rPr>
          <w:color w:val="464646"/>
          <w:spacing w:val="93"/>
        </w:rPr>
        <w:t xml:space="preserve"> </w:t>
      </w:r>
      <w:r>
        <w:rPr>
          <w:color w:val="464646"/>
          <w:spacing w:val="-1"/>
        </w:rPr>
        <w:t>Name</w:t>
      </w:r>
      <w:r>
        <w:rPr>
          <w:color w:val="464646"/>
          <w:spacing w:val="-6"/>
        </w:rPr>
        <w:t xml:space="preserve"> </w:t>
      </w:r>
      <w:r>
        <w:rPr>
          <w:color w:val="464646"/>
          <w:spacing w:val="-1"/>
        </w:rPr>
        <w:t>of</w:t>
      </w:r>
      <w:r>
        <w:rPr>
          <w:color w:val="464646"/>
          <w:spacing w:val="-7"/>
        </w:rPr>
        <w:t xml:space="preserve"> </w:t>
      </w:r>
      <w:r>
        <w:rPr>
          <w:color w:val="464646"/>
          <w:spacing w:val="-2"/>
        </w:rPr>
        <w:t>Facility/Person:</w:t>
      </w:r>
    </w:p>
    <w:p w14:paraId="2C755AB1" w14:textId="77777777" w:rsidR="0037069D" w:rsidRDefault="0037069D">
      <w:pPr>
        <w:pStyle w:val="BodyText"/>
        <w:tabs>
          <w:tab w:val="left" w:pos="5812"/>
        </w:tabs>
        <w:kinsoku w:val="0"/>
        <w:overflowPunct w:val="0"/>
        <w:spacing w:line="493" w:lineRule="auto"/>
        <w:ind w:left="140" w:right="1560" w:firstLine="629"/>
        <w:rPr>
          <w:color w:val="000000"/>
        </w:rPr>
        <w:sectPr w:rsidR="0037069D">
          <w:type w:val="continuous"/>
          <w:pgSz w:w="12240" w:h="15840"/>
          <w:pgMar w:top="1560" w:right="880" w:bottom="280" w:left="940" w:header="720" w:footer="720" w:gutter="0"/>
          <w:cols w:space="720" w:equalWidth="0">
            <w:col w:w="10420"/>
          </w:cols>
          <w:noEndnote/>
        </w:sectPr>
      </w:pPr>
    </w:p>
    <w:p w14:paraId="2D24FB23" w14:textId="77777777" w:rsidR="0037069D" w:rsidRDefault="00527D6C">
      <w:pPr>
        <w:pStyle w:val="BodyText"/>
        <w:kinsoku w:val="0"/>
        <w:overflowPunct w:val="0"/>
        <w:spacing w:before="75"/>
        <w:ind w:left="140"/>
        <w:rPr>
          <w:color w:val="000000"/>
        </w:rPr>
      </w:pPr>
      <w:r>
        <w:rPr>
          <w:color w:val="464646"/>
          <w:spacing w:val="-1"/>
        </w:rPr>
        <w:t>Address:</w:t>
      </w:r>
    </w:p>
    <w:p w14:paraId="7EC34873" w14:textId="77777777" w:rsidR="0037069D" w:rsidRDefault="00527D6C">
      <w:pPr>
        <w:pStyle w:val="BodyText"/>
        <w:kinsoku w:val="0"/>
        <w:overflowPunct w:val="0"/>
        <w:spacing w:before="75"/>
        <w:ind w:left="14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464646"/>
          <w:spacing w:val="-2"/>
        </w:rPr>
        <w:t>Phone:</w:t>
      </w:r>
    </w:p>
    <w:p w14:paraId="24BF62B5" w14:textId="77777777" w:rsidR="0037069D" w:rsidRDefault="0037069D">
      <w:pPr>
        <w:pStyle w:val="BodyText"/>
        <w:kinsoku w:val="0"/>
        <w:overflowPunct w:val="0"/>
        <w:spacing w:before="75"/>
        <w:ind w:left="140"/>
        <w:rPr>
          <w:color w:val="000000"/>
        </w:rPr>
        <w:sectPr w:rsidR="0037069D">
          <w:type w:val="continuous"/>
          <w:pgSz w:w="12240" w:h="15840"/>
          <w:pgMar w:top="1560" w:right="880" w:bottom="280" w:left="940" w:header="720" w:footer="720" w:gutter="0"/>
          <w:cols w:num="2" w:space="720" w:equalWidth="0">
            <w:col w:w="845" w:space="5658"/>
            <w:col w:w="3917"/>
          </w:cols>
          <w:noEndnote/>
        </w:sectPr>
      </w:pPr>
    </w:p>
    <w:p w14:paraId="5D3A8834" w14:textId="64ABF006" w:rsidR="0037069D" w:rsidRDefault="00527D6C">
      <w:pPr>
        <w:pStyle w:val="BodyText"/>
        <w:tabs>
          <w:tab w:val="left" w:pos="7250"/>
        </w:tabs>
        <w:kinsoku w:val="0"/>
        <w:overflowPunct w:val="0"/>
        <w:spacing w:line="20" w:lineRule="atLeast"/>
        <w:ind w:left="83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23100CA" wp14:editId="7C3A53C0">
                <wp:extent cx="3597275" cy="12700"/>
                <wp:effectExtent l="7620" t="6985" r="5080" b="0"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7275" cy="12700"/>
                          <a:chOff x="0" y="0"/>
                          <a:chExt cx="5665" cy="20"/>
                        </a:xfrm>
                      </wpg:grpSpPr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651" cy="20"/>
                          </a:xfrm>
                          <a:custGeom>
                            <a:avLst/>
                            <a:gdLst>
                              <a:gd name="T0" fmla="*/ 0 w 5651"/>
                              <a:gd name="T1" fmla="*/ 0 h 20"/>
                              <a:gd name="T2" fmla="*/ 5650 w 5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1" h="20">
                                <a:moveTo>
                                  <a:pt x="0" y="0"/>
                                </a:moveTo>
                                <a:lnTo>
                                  <a:pt x="565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3"/>
                        <wps:cNvSpPr>
                          <a:spLocks/>
                        </wps:cNvSpPr>
                        <wps:spPr bwMode="auto">
                          <a:xfrm>
                            <a:off x="6" y="11"/>
                            <a:ext cx="5651" cy="20"/>
                          </a:xfrm>
                          <a:custGeom>
                            <a:avLst/>
                            <a:gdLst>
                              <a:gd name="T0" fmla="*/ 0 w 5651"/>
                              <a:gd name="T1" fmla="*/ 0 h 20"/>
                              <a:gd name="T2" fmla="*/ 5650 w 5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1" h="20">
                                <a:moveTo>
                                  <a:pt x="0" y="0"/>
                                </a:moveTo>
                                <a:lnTo>
                                  <a:pt x="565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54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33EEA" id="Group 41" o:spid="_x0000_s1026" style="width:283.25pt;height:1pt;mso-position-horizontal-relative:char;mso-position-vertical-relative:line" coordsize="56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">
                <v:shape id="Freeform 42" o:spid="_x0000_s1027" style="position:absolute;left:6;top:6;width:5651;height:20;visibility:visible;mso-wrap-style:square;v-text-anchor:top" coordsize="56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" path="m,l5650,e" filled="f" strokecolor="#464646" strokeweight=".7pt">
                  <v:path arrowok="t" o:connecttype="custom" o:connectlocs="0,0;5650,0" o:connectangles="0,0"/>
                </v:shape>
                <v:shape id="Freeform 43" o:spid="_x0000_s1028" style="position:absolute;left:6;top:11;width:5651;height:20;visibility:visible;mso-wrap-style:square;v-text-anchor:top" coordsize="56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" path="m,l5650,e" filled="f" strokecolor="#454545" strokeweight=".2mm">
                  <v:path arrowok="t" o:connecttype="custom" o:connectlocs="0,0;565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D893ED3" wp14:editId="4D48DA3B">
                <wp:extent cx="1884045" cy="12700"/>
                <wp:effectExtent l="9525" t="6985" r="1905" b="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0" y="0"/>
                          <a:chExt cx="2967" cy="20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53" cy="20"/>
                          </a:xfrm>
                          <a:custGeom>
                            <a:avLst/>
                            <a:gdLst>
                              <a:gd name="T0" fmla="*/ 0 w 2953"/>
                              <a:gd name="T1" fmla="*/ 0 h 20"/>
                              <a:gd name="T2" fmla="*/ 2952 w 29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3" h="20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55" y="11"/>
                            <a:ext cx="2903" cy="20"/>
                          </a:xfrm>
                          <a:custGeom>
                            <a:avLst/>
                            <a:gdLst>
                              <a:gd name="T0" fmla="*/ 0 w 2903"/>
                              <a:gd name="T1" fmla="*/ 0 h 20"/>
                              <a:gd name="T2" fmla="*/ 2902 w 29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3" h="20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54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2C31E" id="Group 44" o:spid="_x0000_s1026" style="width:148.35pt;height:1pt;mso-position-horizontal-relative:char;mso-position-vertical-relative:line" coordsize="2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">
                <v:shape id="Freeform 45" o:spid="_x0000_s1027" style="position:absolute;left:6;top:6;width:2953;height:20;visibility:visible;mso-wrap-style:square;v-text-anchor:top" coordsize="29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" path="m,l2952,e" filled="f" strokecolor="#464646" strokeweight=".7pt">
                  <v:path arrowok="t" o:connecttype="custom" o:connectlocs="0,0;2952,0" o:connectangles="0,0"/>
                </v:shape>
                <v:shape id="Freeform 46" o:spid="_x0000_s1028" style="position:absolute;left:55;top:11;width:2903;height:20;visibility:visible;mso-wrap-style:square;v-text-anchor:top" coordsize="29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" path="m,l2902,e" filled="f" strokecolor="#454545" strokeweight=".2mm">
                  <v:path arrowok="t" o:connecttype="custom" o:connectlocs="0,0;2902,0" o:connectangles="0,0"/>
                </v:shape>
                <w10:anchorlock/>
              </v:group>
            </w:pict>
          </mc:Fallback>
        </mc:AlternateContent>
      </w:r>
    </w:p>
    <w:p w14:paraId="2988138D" w14:textId="77777777" w:rsidR="0037069D" w:rsidRDefault="0037069D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6462C7D6" w14:textId="77777777" w:rsidR="0037069D" w:rsidRDefault="0037069D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  <w:sectPr w:rsidR="0037069D">
          <w:type w:val="continuous"/>
          <w:pgSz w:w="12240" w:h="15840"/>
          <w:pgMar w:top="1560" w:right="880" w:bottom="280" w:left="940" w:header="720" w:footer="720" w:gutter="0"/>
          <w:cols w:space="720" w:equalWidth="0">
            <w:col w:w="10420"/>
          </w:cols>
          <w:noEndnote/>
        </w:sectPr>
      </w:pPr>
    </w:p>
    <w:p w14:paraId="3C993EC0" w14:textId="77777777" w:rsidR="0037069D" w:rsidRDefault="00527D6C">
      <w:pPr>
        <w:pStyle w:val="BodyText"/>
        <w:kinsoku w:val="0"/>
        <w:overflowPunct w:val="0"/>
        <w:spacing w:before="77"/>
        <w:ind w:left="111"/>
        <w:rPr>
          <w:color w:val="000000"/>
        </w:rPr>
      </w:pPr>
      <w:r>
        <w:rPr>
          <w:color w:val="1F354D"/>
        </w:rPr>
        <w:t xml:space="preserve">Release </w:t>
      </w:r>
      <w:r>
        <w:rPr>
          <w:color w:val="1F354D"/>
          <w:spacing w:val="-1"/>
        </w:rPr>
        <w:t>is</w:t>
      </w:r>
      <w:r>
        <w:rPr>
          <w:color w:val="1F354D"/>
          <w:spacing w:val="1"/>
        </w:rPr>
        <w:t xml:space="preserve"> </w:t>
      </w:r>
      <w:r>
        <w:rPr>
          <w:color w:val="1F354D"/>
        </w:rPr>
        <w:t>for</w:t>
      </w:r>
      <w:r>
        <w:rPr>
          <w:color w:val="1F354D"/>
          <w:spacing w:val="-3"/>
        </w:rPr>
        <w:t xml:space="preserve"> </w:t>
      </w:r>
      <w:r>
        <w:rPr>
          <w:color w:val="1F354D"/>
        </w:rPr>
        <w:t xml:space="preserve">the </w:t>
      </w:r>
      <w:r>
        <w:rPr>
          <w:color w:val="1F354D"/>
          <w:spacing w:val="-1"/>
        </w:rPr>
        <w:t>Purpose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>of:</w:t>
      </w:r>
    </w:p>
    <w:p w14:paraId="5E0915B4" w14:textId="32A4E7E2" w:rsidR="0037069D" w:rsidRDefault="00527D6C">
      <w:pPr>
        <w:pStyle w:val="BodyText"/>
        <w:kinsoku w:val="0"/>
        <w:overflowPunct w:val="0"/>
        <w:spacing w:before="42" w:line="283" w:lineRule="auto"/>
        <w:ind w:left="966" w:right="586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78D8A25E" wp14:editId="2AE51D61">
                <wp:simplePos x="0" y="0"/>
                <wp:positionH relativeFrom="page">
                  <wp:posOffset>685800</wp:posOffset>
                </wp:positionH>
                <wp:positionV relativeFrom="paragraph">
                  <wp:posOffset>31115</wp:posOffset>
                </wp:positionV>
                <wp:extent cx="377825" cy="916940"/>
                <wp:effectExtent l="0" t="0" r="0" b="0"/>
                <wp:wrapNone/>
                <wp:docPr id="3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916940"/>
                          <a:chOff x="1080" y="49"/>
                          <a:chExt cx="595" cy="1444"/>
                        </a:xfrm>
                      </wpg:grpSpPr>
                      <wps:wsp>
                        <wps:cNvPr id="3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80" y="49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B85BC" w14:textId="19C7855E" w:rsidR="0037069D" w:rsidRDefault="00527D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8D4A24" wp14:editId="417DFFB4">
                                    <wp:extent cx="381000" cy="123825"/>
                                    <wp:effectExtent l="0" t="0" r="0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664681" w14:textId="77777777" w:rsidR="0037069D" w:rsidRDefault="003706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80" y="293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0FAA1" w14:textId="1FB1C48F" w:rsidR="0037069D" w:rsidRDefault="00527D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62367F" wp14:editId="58110320">
                                    <wp:extent cx="381000" cy="133350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BBA45" w14:textId="77777777" w:rsidR="0037069D" w:rsidRDefault="003706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80" y="541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44F2D" w14:textId="19906BD4" w:rsidR="0037069D" w:rsidRDefault="00527D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D183CC" wp14:editId="717B12E2">
                                    <wp:extent cx="381000" cy="123825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CE5860" w14:textId="77777777" w:rsidR="0037069D" w:rsidRDefault="003706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80" y="788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8D251" w14:textId="21A7FC36" w:rsidR="0037069D" w:rsidRDefault="00527D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BA04E5" wp14:editId="3980EA44">
                                    <wp:extent cx="381000" cy="123825"/>
                                    <wp:effectExtent l="0" t="0" r="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F9573A" w14:textId="77777777" w:rsidR="0037069D" w:rsidRDefault="003706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80" y="1035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CCFFB" w14:textId="634C4738" w:rsidR="0037069D" w:rsidRDefault="00527D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5AB296" wp14:editId="4F8959F1">
                                    <wp:extent cx="381000" cy="133350"/>
                                    <wp:effectExtent l="0" t="0" r="0" b="0"/>
                                    <wp:docPr id="34" name="Pictur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437B1E" w14:textId="77777777" w:rsidR="0037069D" w:rsidRDefault="003706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80" y="1292"/>
                            <a:ext cx="5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6957E" w14:textId="5BAA8543" w:rsidR="0037069D" w:rsidRDefault="00527D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8205D4" wp14:editId="46523AE7">
                                    <wp:extent cx="371475" cy="123825"/>
                                    <wp:effectExtent l="0" t="0" r="0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B61EB00" w14:textId="77777777" w:rsidR="0037069D" w:rsidRDefault="003706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8A25E" id="Group 47" o:spid="_x0000_s1030" style="position:absolute;left:0;text-align:left;margin-left:54pt;margin-top:2.45pt;width:29.75pt;height:72.2pt;z-index:-251666944;mso-position-horizontal-relative:page" coordorigin="1080,49" coordsize="59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" o:allowincell="f">
                <v:rect id="Rectangle 48" o:spid="_x0000_s1031" style="position:absolute;left:1080;top:49;width: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29B85BC" w14:textId="19C7855E" w:rsidR="0037069D" w:rsidRDefault="00527D6C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C8D4A24" wp14:editId="417DFFB4">
                              <wp:extent cx="381000" cy="12382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664681" w14:textId="77777777" w:rsidR="0037069D" w:rsidRDefault="0037069D"/>
                    </w:txbxContent>
                  </v:textbox>
                </v:rect>
                <v:rect id="Rectangle 49" o:spid="_x0000_s1032" style="position:absolute;left:1080;top:293;width: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090FAA1" w14:textId="1FB1C48F" w:rsidR="0037069D" w:rsidRDefault="00527D6C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362367F" wp14:editId="58110320">
                              <wp:extent cx="381000" cy="13335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EBBA45" w14:textId="77777777" w:rsidR="0037069D" w:rsidRDefault="0037069D"/>
                    </w:txbxContent>
                  </v:textbox>
                </v:rect>
                <v:rect id="Rectangle 50" o:spid="_x0000_s1033" style="position:absolute;left:1080;top:541;width: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F344F2D" w14:textId="19906BD4" w:rsidR="0037069D" w:rsidRDefault="00527D6C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9D183CC" wp14:editId="717B12E2">
                              <wp:extent cx="381000" cy="123825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CE5860" w14:textId="77777777" w:rsidR="0037069D" w:rsidRDefault="0037069D"/>
                    </w:txbxContent>
                  </v:textbox>
                </v:rect>
                <v:rect id="Rectangle 51" o:spid="_x0000_s1034" style="position:absolute;left:1080;top:788;width: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288D251" w14:textId="21A7FC36" w:rsidR="0037069D" w:rsidRDefault="00527D6C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5BA04E5" wp14:editId="3980EA44">
                              <wp:extent cx="381000" cy="1238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F9573A" w14:textId="77777777" w:rsidR="0037069D" w:rsidRDefault="0037069D"/>
                    </w:txbxContent>
                  </v:textbox>
                </v:rect>
                <v:rect id="Rectangle 52" o:spid="_x0000_s1035" style="position:absolute;left:1080;top:1035;width: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07CCFFB" w14:textId="634C4738" w:rsidR="0037069D" w:rsidRDefault="00527D6C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C5AB296" wp14:editId="4F8959F1">
                              <wp:extent cx="381000" cy="133350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437B1E" w14:textId="77777777" w:rsidR="0037069D" w:rsidRDefault="0037069D"/>
                    </w:txbxContent>
                  </v:textbox>
                </v:rect>
                <v:rect id="Rectangle 53" o:spid="_x0000_s1036" style="position:absolute;left:1080;top:1292;width:5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6C6957E" w14:textId="5BAA8543" w:rsidR="0037069D" w:rsidRDefault="00527D6C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E8205D4" wp14:editId="46523AE7">
                              <wp:extent cx="371475" cy="12382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B61EB00" w14:textId="77777777" w:rsidR="0037069D" w:rsidRDefault="0037069D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color w:val="464646"/>
          <w:spacing w:val="1"/>
          <w:w w:val="105"/>
        </w:rPr>
        <w:t>Continued</w:t>
      </w:r>
      <w:r>
        <w:rPr>
          <w:color w:val="464646"/>
          <w:spacing w:val="-29"/>
          <w:w w:val="105"/>
        </w:rPr>
        <w:t xml:space="preserve"> </w:t>
      </w:r>
      <w:r>
        <w:rPr>
          <w:color w:val="464646"/>
          <w:spacing w:val="1"/>
          <w:w w:val="105"/>
        </w:rPr>
        <w:t>care</w:t>
      </w:r>
      <w:r>
        <w:rPr>
          <w:color w:val="464646"/>
          <w:spacing w:val="-32"/>
          <w:w w:val="105"/>
        </w:rPr>
        <w:t xml:space="preserve"> </w:t>
      </w:r>
      <w:r>
        <w:rPr>
          <w:color w:val="464646"/>
          <w:spacing w:val="1"/>
          <w:w w:val="105"/>
        </w:rPr>
        <w:t>by</w:t>
      </w:r>
      <w:r>
        <w:rPr>
          <w:color w:val="464646"/>
          <w:spacing w:val="-30"/>
          <w:w w:val="105"/>
        </w:rPr>
        <w:t xml:space="preserve"> </w:t>
      </w:r>
      <w:r>
        <w:rPr>
          <w:color w:val="464646"/>
          <w:spacing w:val="1"/>
          <w:w w:val="105"/>
        </w:rPr>
        <w:t>the</w:t>
      </w:r>
      <w:r>
        <w:rPr>
          <w:color w:val="464646"/>
          <w:spacing w:val="-30"/>
          <w:w w:val="105"/>
        </w:rPr>
        <w:t xml:space="preserve"> </w:t>
      </w:r>
      <w:r>
        <w:rPr>
          <w:color w:val="464646"/>
          <w:spacing w:val="1"/>
          <w:w w:val="105"/>
        </w:rPr>
        <w:t>other</w:t>
      </w:r>
      <w:r>
        <w:rPr>
          <w:color w:val="464646"/>
          <w:spacing w:val="-28"/>
          <w:w w:val="105"/>
        </w:rPr>
        <w:t xml:space="preserve"> </w:t>
      </w:r>
      <w:r>
        <w:rPr>
          <w:color w:val="464646"/>
          <w:spacing w:val="2"/>
          <w:w w:val="105"/>
        </w:rPr>
        <w:t>provider</w:t>
      </w:r>
      <w:r>
        <w:rPr>
          <w:color w:val="464646"/>
          <w:spacing w:val="28"/>
          <w:w w:val="103"/>
        </w:rPr>
        <w:t xml:space="preserve"> </w:t>
      </w:r>
      <w:r>
        <w:rPr>
          <w:color w:val="464646"/>
          <w:spacing w:val="1"/>
          <w:w w:val="105"/>
        </w:rPr>
        <w:t>Attorney</w:t>
      </w:r>
    </w:p>
    <w:p w14:paraId="1D927EF2" w14:textId="77777777" w:rsidR="0037069D" w:rsidRDefault="00527D6C">
      <w:pPr>
        <w:pStyle w:val="BodyText"/>
        <w:kinsoku w:val="0"/>
        <w:overflowPunct w:val="0"/>
        <w:spacing w:before="1" w:line="285" w:lineRule="auto"/>
        <w:ind w:left="966" w:right="1989"/>
        <w:rPr>
          <w:color w:val="000000"/>
        </w:rPr>
      </w:pPr>
      <w:r>
        <w:rPr>
          <w:color w:val="464646"/>
          <w:w w:val="105"/>
        </w:rPr>
        <w:t>Disability</w:t>
      </w:r>
      <w:r>
        <w:rPr>
          <w:color w:val="464646"/>
          <w:spacing w:val="21"/>
          <w:w w:val="109"/>
        </w:rPr>
        <w:t xml:space="preserve"> </w:t>
      </w:r>
      <w:r>
        <w:rPr>
          <w:color w:val="464646"/>
          <w:spacing w:val="-1"/>
        </w:rPr>
        <w:t>Supervisor</w:t>
      </w:r>
      <w:r>
        <w:rPr>
          <w:color w:val="464646"/>
          <w:spacing w:val="38"/>
        </w:rPr>
        <w:t xml:space="preserve"> </w:t>
      </w:r>
      <w:r>
        <w:rPr>
          <w:color w:val="464646"/>
          <w:spacing w:val="-1"/>
        </w:rPr>
        <w:t>Referral</w:t>
      </w:r>
      <w:r>
        <w:rPr>
          <w:color w:val="464646"/>
          <w:spacing w:val="25"/>
          <w:w w:val="103"/>
        </w:rPr>
        <w:t xml:space="preserve"> </w:t>
      </w:r>
      <w:proofErr w:type="gramStart"/>
      <w:r>
        <w:rPr>
          <w:color w:val="464646"/>
          <w:w w:val="105"/>
        </w:rPr>
        <w:t xml:space="preserve">Personal </w:t>
      </w:r>
      <w:r>
        <w:rPr>
          <w:color w:val="464646"/>
          <w:spacing w:val="19"/>
          <w:w w:val="105"/>
        </w:rPr>
        <w:t xml:space="preserve"> </w:t>
      </w:r>
      <w:r>
        <w:rPr>
          <w:color w:val="464646"/>
          <w:spacing w:val="1"/>
          <w:w w:val="105"/>
        </w:rPr>
        <w:t>Review</w:t>
      </w:r>
      <w:proofErr w:type="gramEnd"/>
    </w:p>
    <w:p w14:paraId="181CDA9D" w14:textId="77777777" w:rsidR="0037069D" w:rsidRDefault="00527D6C">
      <w:pPr>
        <w:pStyle w:val="BodyText"/>
        <w:tabs>
          <w:tab w:val="left" w:pos="4538"/>
        </w:tabs>
        <w:kinsoku w:val="0"/>
        <w:overflowPunct w:val="0"/>
        <w:spacing w:before="14"/>
        <w:ind w:left="966"/>
        <w:rPr>
          <w:color w:val="000000"/>
        </w:rPr>
      </w:pPr>
      <w:r>
        <w:rPr>
          <w:color w:val="464646"/>
          <w:spacing w:val="-1"/>
        </w:rPr>
        <w:t>Other</w:t>
      </w:r>
      <w:r>
        <w:rPr>
          <w:color w:val="464646"/>
          <w:spacing w:val="48"/>
        </w:rPr>
        <w:t xml:space="preserve"> </w:t>
      </w:r>
      <w:r>
        <w:rPr>
          <w:color w:val="464646"/>
          <w:spacing w:val="-2"/>
        </w:rPr>
        <w:t>(specify):</w:t>
      </w:r>
      <w:r>
        <w:rPr>
          <w:color w:val="464646"/>
        </w:rPr>
        <w:t xml:space="preserve"> </w:t>
      </w:r>
      <w:r>
        <w:rPr>
          <w:color w:val="464646"/>
          <w:spacing w:val="1"/>
        </w:rPr>
        <w:t xml:space="preserve"> </w:t>
      </w:r>
      <w:r>
        <w:rPr>
          <w:color w:val="464646"/>
          <w:u w:val="single" w:color="6B6C6E"/>
        </w:rPr>
        <w:t xml:space="preserve"> </w:t>
      </w:r>
      <w:r>
        <w:rPr>
          <w:color w:val="464646"/>
          <w:u w:val="single" w:color="6B6C6E"/>
        </w:rPr>
        <w:tab/>
      </w:r>
    </w:p>
    <w:p w14:paraId="25FB8491" w14:textId="77777777" w:rsidR="0037069D" w:rsidRDefault="00527D6C">
      <w:pPr>
        <w:pStyle w:val="BodyText"/>
        <w:kinsoku w:val="0"/>
        <w:overflowPunct w:val="0"/>
        <w:spacing w:before="77" w:line="286" w:lineRule="auto"/>
        <w:ind w:left="966" w:right="1957" w:hanging="855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1F354D"/>
          <w:spacing w:val="-1"/>
        </w:rPr>
        <w:t>Information</w:t>
      </w:r>
      <w:r>
        <w:rPr>
          <w:color w:val="1F354D"/>
        </w:rPr>
        <w:t xml:space="preserve"> to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 xml:space="preserve">be </w:t>
      </w:r>
      <w:r>
        <w:rPr>
          <w:color w:val="1F354D"/>
          <w:spacing w:val="-1"/>
        </w:rPr>
        <w:t>Disclosed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If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Requested:</w:t>
      </w:r>
      <w:r>
        <w:rPr>
          <w:color w:val="1F354D"/>
          <w:spacing w:val="43"/>
        </w:rPr>
        <w:t xml:space="preserve"> </w:t>
      </w:r>
      <w:r>
        <w:rPr>
          <w:color w:val="464646"/>
          <w:spacing w:val="-1"/>
        </w:rPr>
        <w:t>Service</w:t>
      </w:r>
      <w:r>
        <w:rPr>
          <w:color w:val="464646"/>
          <w:spacing w:val="8"/>
        </w:rPr>
        <w:t xml:space="preserve"> </w:t>
      </w:r>
      <w:r>
        <w:rPr>
          <w:color w:val="464646"/>
          <w:spacing w:val="-1"/>
        </w:rPr>
        <w:t>dates</w:t>
      </w:r>
    </w:p>
    <w:p w14:paraId="3D1965C0" w14:textId="44E6EFF1" w:rsidR="0037069D" w:rsidRDefault="00527D6C">
      <w:pPr>
        <w:pStyle w:val="BodyText"/>
        <w:kinsoku w:val="0"/>
        <w:overflowPunct w:val="0"/>
        <w:spacing w:before="1" w:line="286" w:lineRule="auto"/>
        <w:ind w:left="965" w:right="2597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29D9D959" wp14:editId="3187E19C">
                <wp:simplePos x="0" y="0"/>
                <wp:positionH relativeFrom="page">
                  <wp:posOffset>3814445</wp:posOffset>
                </wp:positionH>
                <wp:positionV relativeFrom="paragraph">
                  <wp:posOffset>-149860</wp:posOffset>
                </wp:positionV>
                <wp:extent cx="377825" cy="916305"/>
                <wp:effectExtent l="0" t="0" r="0" b="0"/>
                <wp:wrapNone/>
                <wp:docPr id="2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916305"/>
                          <a:chOff x="6007" y="-236"/>
                          <a:chExt cx="595" cy="1443"/>
                        </a:xfrm>
                      </wpg:grpSpPr>
                      <wps:wsp>
                        <wps:cNvPr id="2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007" y="-236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D1826" w14:textId="10B1F947" w:rsidR="0037069D" w:rsidRDefault="00527D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26479D" wp14:editId="4E8CF579">
                                    <wp:extent cx="381000" cy="123825"/>
                                    <wp:effectExtent l="0" t="0" r="0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E145998" w14:textId="77777777" w:rsidR="0037069D" w:rsidRDefault="003706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07" y="8"/>
                            <a:ext cx="5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0AC77" w14:textId="7D3476C7" w:rsidR="0037069D" w:rsidRDefault="00527D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0965BAE" wp14:editId="44940299">
                                    <wp:extent cx="371475" cy="133350"/>
                                    <wp:effectExtent l="0" t="0" r="0" b="0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4C5212D" w14:textId="77777777" w:rsidR="0037069D" w:rsidRDefault="003706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007" y="256"/>
                            <a:ext cx="5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F0E71" w14:textId="5364FC57" w:rsidR="0037069D" w:rsidRDefault="00527D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47EF9C" wp14:editId="7613099E">
                                    <wp:extent cx="371475" cy="123825"/>
                                    <wp:effectExtent l="0" t="0" r="0" b="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C29C842" w14:textId="77777777" w:rsidR="0037069D" w:rsidRDefault="003706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007" y="503"/>
                            <a:ext cx="5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DF6E8" w14:textId="75097BF6" w:rsidR="0037069D" w:rsidRDefault="00527D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C025DD" wp14:editId="271F40E6">
                                    <wp:extent cx="371475" cy="123825"/>
                                    <wp:effectExtent l="0" t="0" r="0" b="0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0618D1" w14:textId="77777777" w:rsidR="0037069D" w:rsidRDefault="003706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007" y="750"/>
                            <a:ext cx="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3D06B" w14:textId="2044DA10" w:rsidR="0037069D" w:rsidRDefault="00527D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B79623B" wp14:editId="37F3D526">
                                    <wp:extent cx="381000" cy="133350"/>
                                    <wp:effectExtent l="0" t="0" r="0" b="0"/>
                                    <wp:docPr id="46" name="Picture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FF3DBD" w14:textId="77777777" w:rsidR="0037069D" w:rsidRDefault="003706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007" y="1007"/>
                            <a:ext cx="5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98B13" w14:textId="3968A90F" w:rsidR="0037069D" w:rsidRDefault="00527D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BA4E32" wp14:editId="13A1989E">
                                    <wp:extent cx="371475" cy="123825"/>
                                    <wp:effectExtent l="0" t="0" r="0" b="0"/>
                                    <wp:docPr id="48" name="Picture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0929CC" w14:textId="77777777" w:rsidR="0037069D" w:rsidRDefault="003706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9D959" id="Group 54" o:spid="_x0000_s1037" style="position:absolute;left:0;text-align:left;margin-left:300.35pt;margin-top:-11.8pt;width:29.75pt;height:72.15pt;z-index:-251665920;mso-position-horizontal-relative:page" coordorigin="6007,-236" coordsize="595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" o:allowincell="f">
                <v:rect id="Rectangle 55" o:spid="_x0000_s1038" style="position:absolute;left:6007;top:-236;width: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47D1826" w14:textId="10B1F947" w:rsidR="0037069D" w:rsidRDefault="00527D6C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26479D" wp14:editId="4E8CF579">
                              <wp:extent cx="381000" cy="12382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145998" w14:textId="77777777" w:rsidR="0037069D" w:rsidRDefault="0037069D"/>
                    </w:txbxContent>
                  </v:textbox>
                </v:rect>
                <v:rect id="Rectangle 56" o:spid="_x0000_s1039" style="position:absolute;left:6007;top:8;width:5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160AC77" w14:textId="7D3476C7" w:rsidR="0037069D" w:rsidRDefault="00527D6C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0965BAE" wp14:editId="44940299">
                              <wp:extent cx="371475" cy="133350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4C5212D" w14:textId="77777777" w:rsidR="0037069D" w:rsidRDefault="0037069D"/>
                    </w:txbxContent>
                  </v:textbox>
                </v:rect>
                <v:rect id="Rectangle 57" o:spid="_x0000_s1040" style="position:absolute;left:6007;top:256;width:5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58F0E71" w14:textId="5364FC57" w:rsidR="0037069D" w:rsidRDefault="00527D6C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347EF9C" wp14:editId="7613099E">
                              <wp:extent cx="371475" cy="12382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29C842" w14:textId="77777777" w:rsidR="0037069D" w:rsidRDefault="0037069D"/>
                    </w:txbxContent>
                  </v:textbox>
                </v:rect>
                <v:rect id="Rectangle 58" o:spid="_x0000_s1041" style="position:absolute;left:6007;top:503;width:5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54DF6E8" w14:textId="75097BF6" w:rsidR="0037069D" w:rsidRDefault="00527D6C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9C025DD" wp14:editId="271F40E6">
                              <wp:extent cx="371475" cy="123825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0618D1" w14:textId="77777777" w:rsidR="0037069D" w:rsidRDefault="0037069D"/>
                    </w:txbxContent>
                  </v:textbox>
                </v:rect>
                <v:rect id="Rectangle 59" o:spid="_x0000_s1042" style="position:absolute;left:6007;top:750;width: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A23D06B" w14:textId="2044DA10" w:rsidR="0037069D" w:rsidRDefault="00527D6C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B79623B" wp14:editId="37F3D526">
                              <wp:extent cx="381000" cy="133350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FF3DBD" w14:textId="77777777" w:rsidR="0037069D" w:rsidRDefault="0037069D"/>
                    </w:txbxContent>
                  </v:textbox>
                </v:rect>
                <v:rect id="Rectangle 60" o:spid="_x0000_s1043" style="position:absolute;left:6007;top:1007;width:5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7698B13" w14:textId="3968A90F" w:rsidR="0037069D" w:rsidRDefault="00527D6C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ABA4E32" wp14:editId="13A1989E">
                              <wp:extent cx="371475" cy="123825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0929CC" w14:textId="77777777" w:rsidR="0037069D" w:rsidRDefault="0037069D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color w:val="464646"/>
          <w:spacing w:val="-2"/>
        </w:rPr>
        <w:t>Session</w:t>
      </w:r>
      <w:r>
        <w:rPr>
          <w:color w:val="464646"/>
          <w:spacing w:val="32"/>
        </w:rPr>
        <w:t xml:space="preserve"> </w:t>
      </w:r>
      <w:r>
        <w:rPr>
          <w:color w:val="464646"/>
          <w:spacing w:val="-2"/>
        </w:rPr>
        <w:t>constellation</w:t>
      </w:r>
      <w:r>
        <w:rPr>
          <w:color w:val="464646"/>
          <w:spacing w:val="37"/>
        </w:rPr>
        <w:t xml:space="preserve"> </w:t>
      </w:r>
      <w:r>
        <w:rPr>
          <w:color w:val="464646"/>
          <w:spacing w:val="-2"/>
        </w:rPr>
        <w:t>Session</w:t>
      </w:r>
      <w:r>
        <w:rPr>
          <w:color w:val="464646"/>
          <w:spacing w:val="46"/>
        </w:rPr>
        <w:t xml:space="preserve"> </w:t>
      </w:r>
      <w:r>
        <w:rPr>
          <w:color w:val="464646"/>
          <w:spacing w:val="-2"/>
        </w:rPr>
        <w:t>participants</w:t>
      </w:r>
      <w:r>
        <w:rPr>
          <w:color w:val="464646"/>
          <w:spacing w:val="29"/>
        </w:rPr>
        <w:t xml:space="preserve"> </w:t>
      </w:r>
      <w:r>
        <w:rPr>
          <w:color w:val="464646"/>
        </w:rPr>
        <w:t>Clinical</w:t>
      </w:r>
      <w:r>
        <w:rPr>
          <w:color w:val="464646"/>
          <w:spacing w:val="45"/>
        </w:rPr>
        <w:t xml:space="preserve"> </w:t>
      </w:r>
      <w:r>
        <w:rPr>
          <w:color w:val="464646"/>
          <w:spacing w:val="-2"/>
        </w:rPr>
        <w:t>assessments</w:t>
      </w:r>
      <w:r>
        <w:rPr>
          <w:color w:val="464646"/>
          <w:spacing w:val="26"/>
        </w:rPr>
        <w:t xml:space="preserve"> </w:t>
      </w:r>
      <w:proofErr w:type="spellStart"/>
      <w:r>
        <w:rPr>
          <w:color w:val="464646"/>
          <w:spacing w:val="2"/>
        </w:rPr>
        <w:t>Summaryoftreatment</w:t>
      </w:r>
      <w:proofErr w:type="spellEnd"/>
    </w:p>
    <w:p w14:paraId="12613DA3" w14:textId="77777777" w:rsidR="0037069D" w:rsidRDefault="00527D6C">
      <w:pPr>
        <w:pStyle w:val="BodyText"/>
        <w:tabs>
          <w:tab w:val="left" w:pos="4538"/>
        </w:tabs>
        <w:kinsoku w:val="0"/>
        <w:overflowPunct w:val="0"/>
        <w:spacing w:before="11"/>
        <w:ind w:left="966"/>
        <w:rPr>
          <w:color w:val="000000"/>
        </w:rPr>
      </w:pPr>
      <w:r>
        <w:rPr>
          <w:color w:val="464646"/>
          <w:spacing w:val="-1"/>
        </w:rPr>
        <w:t>Other</w:t>
      </w:r>
      <w:r>
        <w:rPr>
          <w:color w:val="464646"/>
          <w:spacing w:val="48"/>
        </w:rPr>
        <w:t xml:space="preserve"> </w:t>
      </w:r>
      <w:r>
        <w:rPr>
          <w:color w:val="464646"/>
          <w:spacing w:val="-2"/>
        </w:rPr>
        <w:t>(specify):</w:t>
      </w:r>
      <w:r>
        <w:rPr>
          <w:color w:val="464646"/>
        </w:rPr>
        <w:t xml:space="preserve"> </w:t>
      </w:r>
      <w:r>
        <w:rPr>
          <w:color w:val="464646"/>
          <w:spacing w:val="1"/>
        </w:rPr>
        <w:t xml:space="preserve"> </w:t>
      </w:r>
      <w:r>
        <w:rPr>
          <w:color w:val="464646"/>
          <w:u w:val="single" w:color="6B6C6E"/>
        </w:rPr>
        <w:t xml:space="preserve"> </w:t>
      </w:r>
      <w:r>
        <w:rPr>
          <w:color w:val="464646"/>
          <w:u w:val="single" w:color="6B6C6E"/>
        </w:rPr>
        <w:tab/>
      </w:r>
    </w:p>
    <w:p w14:paraId="3786433F" w14:textId="77777777" w:rsidR="0037069D" w:rsidRDefault="0037069D">
      <w:pPr>
        <w:pStyle w:val="BodyText"/>
        <w:tabs>
          <w:tab w:val="left" w:pos="4538"/>
        </w:tabs>
        <w:kinsoku w:val="0"/>
        <w:overflowPunct w:val="0"/>
        <w:spacing w:before="11"/>
        <w:ind w:left="966"/>
        <w:rPr>
          <w:color w:val="000000"/>
        </w:rPr>
        <w:sectPr w:rsidR="0037069D">
          <w:type w:val="continuous"/>
          <w:pgSz w:w="12240" w:h="15840"/>
          <w:pgMar w:top="1560" w:right="880" w:bottom="280" w:left="940" w:header="720" w:footer="720" w:gutter="0"/>
          <w:cols w:num="2" w:space="720" w:equalWidth="0">
            <w:col w:w="4539" w:space="509"/>
            <w:col w:w="5372"/>
          </w:cols>
          <w:noEndnote/>
        </w:sectPr>
      </w:pPr>
    </w:p>
    <w:p w14:paraId="34CEA818" w14:textId="77777777" w:rsidR="0037069D" w:rsidRDefault="0037069D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7713833F" w14:textId="77777777" w:rsidR="0037069D" w:rsidRDefault="00527D6C">
      <w:pPr>
        <w:pStyle w:val="BodyText"/>
        <w:kinsoku w:val="0"/>
        <w:overflowPunct w:val="0"/>
        <w:spacing w:before="77"/>
        <w:ind w:left="111" w:right="936"/>
        <w:rPr>
          <w:color w:val="000000"/>
        </w:rPr>
      </w:pPr>
      <w:r>
        <w:rPr>
          <w:color w:val="1F354D"/>
        </w:rPr>
        <w:t xml:space="preserve">I </w:t>
      </w:r>
      <w:r>
        <w:rPr>
          <w:color w:val="1F354D"/>
          <w:spacing w:val="-1"/>
        </w:rPr>
        <w:t>understand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that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the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information</w:t>
      </w:r>
      <w:r>
        <w:rPr>
          <w:color w:val="1F354D"/>
        </w:rPr>
        <w:t xml:space="preserve"> I </w:t>
      </w:r>
      <w:r>
        <w:rPr>
          <w:color w:val="1F354D"/>
          <w:spacing w:val="-1"/>
        </w:rPr>
        <w:t>am</w:t>
      </w:r>
      <w:r>
        <w:rPr>
          <w:color w:val="1F354D"/>
          <w:spacing w:val="1"/>
        </w:rPr>
        <w:t xml:space="preserve"> </w:t>
      </w:r>
      <w:r>
        <w:rPr>
          <w:color w:val="1F354D"/>
          <w:spacing w:val="-1"/>
        </w:rPr>
        <w:t>authorizing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to</w:t>
      </w:r>
      <w:r>
        <w:rPr>
          <w:color w:val="1F354D"/>
        </w:rPr>
        <w:t xml:space="preserve"> be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released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>may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include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mental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health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information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>and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>any</w:t>
      </w:r>
      <w:r>
        <w:rPr>
          <w:color w:val="1F354D"/>
          <w:spacing w:val="89"/>
        </w:rPr>
        <w:t xml:space="preserve"> </w:t>
      </w:r>
      <w:r>
        <w:rPr>
          <w:color w:val="1F354D"/>
        </w:rPr>
        <w:t>therapy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constellation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(individual,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couple,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family,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group)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in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which</w:t>
      </w:r>
      <w:r>
        <w:rPr>
          <w:color w:val="1F354D"/>
        </w:rPr>
        <w:t xml:space="preserve"> I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have</w:t>
      </w:r>
      <w:r>
        <w:rPr>
          <w:color w:val="1F354D"/>
        </w:rPr>
        <w:t xml:space="preserve"> </w:t>
      </w:r>
      <w:r>
        <w:rPr>
          <w:color w:val="1F354D"/>
          <w:spacing w:val="-1"/>
        </w:rPr>
        <w:t>participated.</w:t>
      </w:r>
    </w:p>
    <w:p w14:paraId="429F029F" w14:textId="77777777" w:rsidR="0037069D" w:rsidRDefault="0037069D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3595"/>
        <w:gridCol w:w="3236"/>
      </w:tblGrid>
      <w:tr w:rsidR="0037069D" w14:paraId="4D49D247" w14:textId="77777777">
        <w:trPr>
          <w:trHeight w:hRule="exact" w:val="499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559E" w14:textId="77777777" w:rsidR="0037069D" w:rsidRDefault="0037069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5"/>
                <w:szCs w:val="15"/>
              </w:rPr>
            </w:pPr>
          </w:p>
          <w:p w14:paraId="17C56FA8" w14:textId="77777777" w:rsidR="0037069D" w:rsidRDefault="00527D6C">
            <w:pPr>
              <w:pStyle w:val="TableParagraph"/>
              <w:kinsoku w:val="0"/>
              <w:overflowPunct w:val="0"/>
              <w:spacing w:line="252" w:lineRule="auto"/>
              <w:ind w:left="159" w:right="29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464646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further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understand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464646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Authorization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is</w:t>
            </w:r>
            <w:r>
              <w:rPr>
                <w:rFonts w:ascii="Arial" w:hAnsi="Arial" w:cs="Arial"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voluntary</w:t>
            </w:r>
            <w:proofErr w:type="gramEnd"/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and</w:t>
            </w:r>
            <w:r>
              <w:rPr>
                <w:rFonts w:ascii="Arial" w:hAnsi="Arial" w:cs="Arial"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may</w:t>
            </w:r>
            <w:r>
              <w:rPr>
                <w:rFonts w:ascii="Arial" w:hAnsi="Arial" w:cs="Arial"/>
                <w:color w:val="464646"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refuse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sign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Authorization.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464646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further</w:t>
            </w:r>
            <w:r>
              <w:rPr>
                <w:rFonts w:ascii="Arial" w:hAnsi="Arial" w:cs="Arial"/>
                <w:color w:val="464646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understand</w:t>
            </w:r>
            <w:r>
              <w:rPr>
                <w:rFonts w:ascii="Arial" w:hAnsi="Arial" w:cs="Arial"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my</w:t>
            </w:r>
            <w:r>
              <w:rPr>
                <w:rFonts w:ascii="Arial" w:hAnsi="Arial" w:cs="Arial"/>
                <w:color w:val="464646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color w:val="464646"/>
                <w:spacing w:val="28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will</w:t>
            </w:r>
            <w:r>
              <w:rPr>
                <w:rFonts w:ascii="Arial" w:hAnsi="Arial" w:cs="Arial"/>
                <w:color w:val="464646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not</w:t>
            </w:r>
            <w:r>
              <w:rPr>
                <w:rFonts w:ascii="Arial" w:hAnsi="Arial" w:cs="Arial"/>
                <w:color w:val="464646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be</w:t>
            </w:r>
            <w:r>
              <w:rPr>
                <w:rFonts w:ascii="Arial" w:hAnsi="Arial" w:cs="Arial"/>
                <w:color w:val="464646"/>
                <w:spacing w:val="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affected</w:t>
            </w:r>
            <w:r>
              <w:rPr>
                <w:rFonts w:ascii="Arial" w:hAnsi="Arial" w:cs="Arial"/>
                <w:color w:val="464646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if</w:t>
            </w:r>
            <w:r>
              <w:rPr>
                <w:rFonts w:ascii="Arial" w:hAnsi="Arial" w:cs="Arial"/>
                <w:color w:val="464646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464646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do</w:t>
            </w:r>
            <w:r>
              <w:rPr>
                <w:rFonts w:ascii="Arial" w:hAnsi="Arial" w:cs="Arial"/>
                <w:color w:val="464646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not</w:t>
            </w:r>
            <w:r>
              <w:rPr>
                <w:rFonts w:ascii="Arial" w:hAnsi="Arial" w:cs="Arial"/>
                <w:color w:val="464646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sign</w:t>
            </w:r>
            <w:r>
              <w:rPr>
                <w:rFonts w:ascii="Arial" w:hAnsi="Arial" w:cs="Arial"/>
                <w:color w:val="464646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464646"/>
                <w:spacing w:val="3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(45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C.F.R.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164.508</w:t>
            </w:r>
            <w:r>
              <w:rPr>
                <w:rFonts w:ascii="Arial" w:hAnsi="Arial" w:cs="Arial"/>
                <w:color w:val="464646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(c)(2)).</w:t>
            </w:r>
          </w:p>
          <w:p w14:paraId="0C595108" w14:textId="77777777" w:rsidR="0037069D" w:rsidRDefault="0037069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598660F1" w14:textId="77777777" w:rsidR="0037069D" w:rsidRDefault="00527D6C">
            <w:pPr>
              <w:pStyle w:val="TableParagraph"/>
              <w:kinsoku w:val="0"/>
              <w:overflowPunct w:val="0"/>
              <w:spacing w:line="254" w:lineRule="auto"/>
              <w:ind w:left="159" w:right="259"/>
            </w:pP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further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understand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may</w:t>
            </w:r>
            <w:r>
              <w:rPr>
                <w:rFonts w:ascii="Arial" w:hAnsi="Arial" w:cs="Arial"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revoke</w:t>
            </w:r>
            <w:r>
              <w:rPr>
                <w:rFonts w:ascii="Arial" w:hAnsi="Arial" w:cs="Arial"/>
                <w:color w:val="464646"/>
                <w:spacing w:val="3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464646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Authorization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at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any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time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by</w:t>
            </w:r>
            <w:r>
              <w:rPr>
                <w:rFonts w:ascii="Arial" w:hAnsi="Arial" w:cs="Arial"/>
                <w:color w:val="464646"/>
                <w:spacing w:val="3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notifying</w:t>
            </w:r>
            <w:r>
              <w:rPr>
                <w:rFonts w:ascii="Arial" w:hAnsi="Arial" w:cs="Arial"/>
                <w:color w:val="464646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McLaughlin</w:t>
            </w:r>
            <w:r>
              <w:rPr>
                <w:rFonts w:ascii="Arial" w:hAnsi="Arial" w:cs="Arial"/>
                <w:color w:val="464646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Young</w:t>
            </w:r>
            <w:r>
              <w:rPr>
                <w:rFonts w:ascii="Arial" w:hAnsi="Arial" w:cs="Arial"/>
                <w:color w:val="464646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color w:val="464646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(or</w:t>
            </w:r>
            <w:r>
              <w:rPr>
                <w:rFonts w:ascii="Arial" w:hAnsi="Arial" w:cs="Arial"/>
                <w:color w:val="464646"/>
                <w:spacing w:val="38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releasing</w:t>
            </w:r>
            <w:r>
              <w:rPr>
                <w:rFonts w:ascii="Arial" w:hAnsi="Arial" w:cs="Arial"/>
                <w:color w:val="464646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facility)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writing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by</w:t>
            </w:r>
            <w:r>
              <w:rPr>
                <w:rFonts w:ascii="Arial" w:hAnsi="Arial" w:cs="Arial"/>
                <w:color w:val="464646"/>
                <w:spacing w:val="27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certified</w:t>
            </w:r>
            <w:r>
              <w:rPr>
                <w:rFonts w:ascii="Arial" w:hAnsi="Arial" w:cs="Arial"/>
                <w:color w:val="464646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mail,</w:t>
            </w:r>
            <w:r>
              <w:rPr>
                <w:rFonts w:ascii="Arial" w:hAnsi="Arial" w:cs="Arial"/>
                <w:color w:val="464646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return</w:t>
            </w:r>
            <w:r>
              <w:rPr>
                <w:rFonts w:ascii="Arial" w:hAnsi="Arial" w:cs="Arial"/>
                <w:color w:val="464646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receipt</w:t>
            </w:r>
            <w:r>
              <w:rPr>
                <w:rFonts w:ascii="Arial" w:hAnsi="Arial" w:cs="Arial"/>
                <w:color w:val="464646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requested</w:t>
            </w:r>
            <w:r>
              <w:rPr>
                <w:rFonts w:ascii="Arial" w:hAnsi="Arial" w:cs="Arial"/>
                <w:color w:val="464646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CEO</w:t>
            </w:r>
            <w:r>
              <w:rPr>
                <w:rFonts w:ascii="Arial" w:hAnsi="Arial" w:cs="Arial"/>
                <w:color w:val="464646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464646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MYG,</w:t>
            </w:r>
            <w:r>
              <w:rPr>
                <w:rFonts w:ascii="Arial" w:hAnsi="Arial" w:cs="Arial"/>
                <w:color w:val="464646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except</w:t>
            </w:r>
            <w:r>
              <w:rPr>
                <w:rFonts w:ascii="Arial" w:hAnsi="Arial" w:cs="Arial"/>
                <w:color w:val="464646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64646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extent</w:t>
            </w:r>
            <w:r>
              <w:rPr>
                <w:rFonts w:ascii="Arial" w:hAnsi="Arial" w:cs="Arial"/>
                <w:color w:val="464646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color w:val="464646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action</w:t>
            </w:r>
            <w:r>
              <w:rPr>
                <w:rFonts w:ascii="Arial" w:hAnsi="Arial" w:cs="Arial"/>
                <w:color w:val="464646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has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been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taken</w:t>
            </w:r>
            <w:r>
              <w:rPr>
                <w:rFonts w:ascii="Arial" w:hAnsi="Arial" w:cs="Arial"/>
                <w:color w:val="464646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464646"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reliance</w:t>
            </w:r>
            <w:r>
              <w:rPr>
                <w:rFonts w:ascii="Arial" w:hAnsi="Arial" w:cs="Arial"/>
                <w:color w:val="464646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on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it.</w:t>
            </w:r>
            <w:r>
              <w:rPr>
                <w:rFonts w:ascii="Arial" w:hAnsi="Arial" w:cs="Arial"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Any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such</w:t>
            </w:r>
            <w:r>
              <w:rPr>
                <w:rFonts w:ascii="Arial" w:hAnsi="Arial" w:cs="Arial"/>
                <w:color w:val="464646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revocation</w:t>
            </w:r>
            <w:r>
              <w:rPr>
                <w:rFonts w:ascii="Arial" w:hAnsi="Arial" w:cs="Arial"/>
                <w:color w:val="464646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shall</w:t>
            </w:r>
            <w:r>
              <w:rPr>
                <w:rFonts w:ascii="Arial" w:hAnsi="Arial" w:cs="Arial"/>
                <w:color w:val="464646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not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be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effective</w:t>
            </w:r>
            <w:r>
              <w:rPr>
                <w:rFonts w:ascii="Arial" w:hAnsi="Arial" w:cs="Arial"/>
                <w:color w:val="464646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until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next</w:t>
            </w:r>
            <w:r>
              <w:rPr>
                <w:rFonts w:ascii="Arial" w:hAnsi="Arial" w:cs="Arial"/>
                <w:color w:val="464646"/>
                <w:spacing w:val="3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business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day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following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receipt</w:t>
            </w:r>
            <w:r>
              <w:rPr>
                <w:rFonts w:ascii="Arial" w:hAnsi="Arial" w:cs="Arial"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464646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revocation</w:t>
            </w:r>
            <w:r>
              <w:rPr>
                <w:rFonts w:ascii="Arial" w:hAnsi="Arial" w:cs="Arial"/>
                <w:color w:val="464646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notice</w:t>
            </w:r>
            <w:r>
              <w:rPr>
                <w:rFonts w:ascii="Arial" w:hAnsi="Arial" w:cs="Arial"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by</w:t>
            </w:r>
            <w:r>
              <w:rPr>
                <w:rFonts w:ascii="Arial" w:hAnsi="Arial" w:cs="Arial"/>
                <w:color w:val="464646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MYG.</w:t>
            </w:r>
            <w:r>
              <w:rPr>
                <w:rFonts w:ascii="Arial" w:hAnsi="Arial" w:cs="Arial"/>
                <w:color w:val="464646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Unless</w:t>
            </w:r>
            <w:r>
              <w:rPr>
                <w:rFonts w:ascii="Arial" w:hAnsi="Arial" w:cs="Arial"/>
                <w:color w:val="464646"/>
                <w:spacing w:val="3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earlier</w:t>
            </w:r>
            <w:r>
              <w:rPr>
                <w:rFonts w:ascii="Arial" w:hAnsi="Arial" w:cs="Arial"/>
                <w:color w:val="464646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revoked,</w:t>
            </w:r>
            <w:r>
              <w:rPr>
                <w:rFonts w:ascii="Arial" w:hAnsi="Arial" w:cs="Arial"/>
                <w:color w:val="464646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464646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Authorization</w:t>
            </w:r>
            <w:r>
              <w:rPr>
                <w:rFonts w:ascii="Arial" w:hAnsi="Arial" w:cs="Arial"/>
                <w:color w:val="464646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expires</w:t>
            </w:r>
            <w:r>
              <w:rPr>
                <w:rFonts w:ascii="Arial" w:hAnsi="Arial" w:cs="Arial"/>
                <w:color w:val="464646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automatically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year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day</w:t>
            </w:r>
            <w:r>
              <w:rPr>
                <w:rFonts w:ascii="Arial" w:hAnsi="Arial" w:cs="Arial"/>
                <w:color w:val="464646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signed</w:t>
            </w:r>
            <w:r>
              <w:rPr>
                <w:rFonts w:ascii="Arial" w:hAnsi="Arial" w:cs="Arial"/>
                <w:color w:val="464646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or</w:t>
            </w:r>
            <w:r>
              <w:rPr>
                <w:rFonts w:ascii="Arial" w:hAnsi="Arial" w:cs="Arial"/>
                <w:color w:val="464646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464646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year</w:t>
            </w:r>
            <w:r>
              <w:rPr>
                <w:rFonts w:ascii="Arial" w:hAnsi="Arial" w:cs="Arial"/>
                <w:color w:val="464646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after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color w:val="464646"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MYG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visit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(45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C.F.R.</w:t>
            </w:r>
            <w:r>
              <w:rPr>
                <w:rFonts w:ascii="Arial" w:hAnsi="Arial" w:cs="Arial"/>
                <w:color w:val="464646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164.508</w:t>
            </w:r>
            <w:r>
              <w:rPr>
                <w:rFonts w:ascii="Arial" w:hAnsi="Arial" w:cs="Arial"/>
                <w:color w:val="464646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(c)(2)).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F0DE" w14:textId="77777777" w:rsidR="0037069D" w:rsidRDefault="0037069D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63C23D07" w14:textId="77777777" w:rsidR="0037069D" w:rsidRDefault="00527D6C">
            <w:pPr>
              <w:pStyle w:val="TableParagraph"/>
              <w:kinsoku w:val="0"/>
              <w:overflowPunct w:val="0"/>
              <w:spacing w:line="251" w:lineRule="auto"/>
              <w:ind w:left="159" w:right="31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further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understand</w:t>
            </w:r>
            <w:r>
              <w:rPr>
                <w:rFonts w:ascii="Arial" w:hAnsi="Arial" w:cs="Arial"/>
                <w:color w:val="464646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if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464646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refuse</w:t>
            </w:r>
            <w:r>
              <w:rPr>
                <w:rFonts w:ascii="Arial" w:hAnsi="Arial" w:cs="Arial"/>
                <w:color w:val="464646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64646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authorize</w:t>
            </w:r>
            <w:r>
              <w:rPr>
                <w:rFonts w:ascii="Arial" w:hAnsi="Arial" w:cs="Arial"/>
                <w:color w:val="464646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release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464646"/>
                <w:spacing w:val="3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situation</w:t>
            </w:r>
            <w:r>
              <w:rPr>
                <w:rFonts w:ascii="Arial" w:hAnsi="Arial" w:cs="Arial"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where</w:t>
            </w:r>
            <w:r>
              <w:rPr>
                <w:rFonts w:ascii="Arial" w:hAnsi="Arial" w:cs="Arial"/>
                <w:color w:val="464646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is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needed</w:t>
            </w:r>
            <w:r>
              <w:rPr>
                <w:rFonts w:ascii="Arial" w:hAnsi="Arial" w:cs="Arial"/>
                <w:color w:val="464646"/>
                <w:spacing w:val="35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by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Employer</w:t>
            </w:r>
            <w:r>
              <w:rPr>
                <w:rFonts w:ascii="Arial" w:hAnsi="Arial" w:cs="Arial"/>
                <w:color w:val="464646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for</w:t>
            </w:r>
            <w:r>
              <w:rPr>
                <w:rFonts w:ascii="Arial" w:hAnsi="Arial" w:cs="Arial"/>
                <w:color w:val="464646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legal</w:t>
            </w:r>
            <w:r>
              <w:rPr>
                <w:rFonts w:ascii="Arial" w:hAnsi="Arial" w:cs="Arial"/>
                <w:color w:val="464646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or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color w:val="464646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reasons</w:t>
            </w:r>
            <w:r>
              <w:rPr>
                <w:rFonts w:ascii="Arial" w:hAnsi="Arial" w:cs="Arial"/>
                <w:color w:val="464646"/>
                <w:spacing w:val="3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business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necessity,</w:t>
            </w:r>
            <w:r>
              <w:rPr>
                <w:rFonts w:ascii="Arial" w:hAnsi="Arial" w:cs="Arial"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it</w:t>
            </w:r>
            <w:r>
              <w:rPr>
                <w:rFonts w:ascii="Arial" w:hAnsi="Arial" w:cs="Arial"/>
                <w:color w:val="464646"/>
                <w:spacing w:val="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may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limit</w:t>
            </w:r>
            <w:r>
              <w:rPr>
                <w:rFonts w:ascii="Arial" w:hAnsi="Arial" w:cs="Arial"/>
                <w:color w:val="464646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MYG’s</w:t>
            </w:r>
            <w:r>
              <w:rPr>
                <w:rFonts w:ascii="Arial" w:hAnsi="Arial" w:cs="Arial"/>
                <w:color w:val="464646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ability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continue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provide</w:t>
            </w:r>
            <w:r>
              <w:rPr>
                <w:rFonts w:ascii="Arial" w:hAnsi="Arial" w:cs="Arial"/>
                <w:color w:val="464646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services</w:t>
            </w:r>
            <w:r>
              <w:rPr>
                <w:rFonts w:ascii="Arial" w:hAnsi="Arial" w:cs="Arial"/>
                <w:color w:val="464646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464646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which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case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MYG</w:t>
            </w:r>
            <w:r>
              <w:rPr>
                <w:rFonts w:ascii="Arial" w:hAnsi="Arial" w:cs="Arial"/>
                <w:color w:val="464646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may</w:t>
            </w:r>
            <w:r>
              <w:rPr>
                <w:rFonts w:ascii="Arial" w:hAnsi="Arial" w:cs="Arial"/>
                <w:color w:val="464646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make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464646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referral</w:t>
            </w:r>
            <w:r>
              <w:rPr>
                <w:rFonts w:ascii="Arial" w:hAnsi="Arial" w:cs="Arial"/>
                <w:color w:val="464646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64646"/>
                <w:spacing w:val="3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another</w:t>
            </w:r>
            <w:r>
              <w:rPr>
                <w:rFonts w:ascii="Arial" w:hAnsi="Arial" w:cs="Arial"/>
                <w:color w:val="464646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health</w:t>
            </w:r>
            <w:r>
              <w:rPr>
                <w:rFonts w:ascii="Arial" w:hAnsi="Arial" w:cs="Arial"/>
                <w:color w:val="464646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care</w:t>
            </w:r>
            <w:r>
              <w:rPr>
                <w:rFonts w:ascii="Arial" w:hAnsi="Arial" w:cs="Arial"/>
                <w:color w:val="464646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provider.</w:t>
            </w:r>
          </w:p>
          <w:p w14:paraId="2DAC2137" w14:textId="77777777" w:rsidR="0037069D" w:rsidRDefault="0037069D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14:paraId="3F83157F" w14:textId="77777777" w:rsidR="0037069D" w:rsidRDefault="00527D6C">
            <w:pPr>
              <w:pStyle w:val="TableParagraph"/>
              <w:kinsoku w:val="0"/>
              <w:overflowPunct w:val="0"/>
              <w:spacing w:line="254" w:lineRule="auto"/>
              <w:ind w:left="159" w:right="7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Any</w:t>
            </w:r>
            <w:r>
              <w:rPr>
                <w:rFonts w:ascii="Arial" w:hAnsi="Arial" w:cs="Arial"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person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or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entity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who</w:t>
            </w:r>
            <w:r>
              <w:rPr>
                <w:rFonts w:ascii="Arial" w:hAnsi="Arial" w:cs="Arial"/>
                <w:color w:val="464646"/>
                <w:spacing w:val="3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receives</w:t>
            </w:r>
            <w:r>
              <w:rPr>
                <w:rFonts w:ascii="Arial" w:hAnsi="Arial" w:cs="Arial"/>
                <w:color w:val="464646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pursuant</w:t>
            </w:r>
            <w:r>
              <w:rPr>
                <w:rFonts w:ascii="Arial" w:hAnsi="Arial" w:cs="Arial"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64646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464646"/>
                <w:spacing w:val="3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authorization</w:t>
            </w:r>
            <w:r>
              <w:rPr>
                <w:rFonts w:ascii="Arial" w:hAnsi="Arial" w:cs="Arial"/>
                <w:color w:val="464646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should</w:t>
            </w:r>
            <w:r>
              <w:rPr>
                <w:rFonts w:ascii="Arial" w:hAnsi="Arial" w:cs="Arial"/>
                <w:color w:val="464646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not</w:t>
            </w:r>
            <w:r>
              <w:rPr>
                <w:rFonts w:ascii="Arial" w:hAnsi="Arial" w:cs="Arial"/>
                <w:color w:val="464646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re-disclose</w:t>
            </w:r>
            <w:r>
              <w:rPr>
                <w:rFonts w:ascii="Arial" w:hAnsi="Arial" w:cs="Arial"/>
                <w:color w:val="464646"/>
                <w:spacing w:val="38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to anyone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else.</w:t>
            </w:r>
          </w:p>
          <w:p w14:paraId="22DC6CCD" w14:textId="77777777" w:rsidR="0037069D" w:rsidRDefault="0037069D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14:paraId="7D46A8C5" w14:textId="77777777" w:rsidR="0037069D" w:rsidRDefault="00527D6C">
            <w:pPr>
              <w:pStyle w:val="TableParagraph"/>
              <w:kinsoku w:val="0"/>
              <w:overflowPunct w:val="0"/>
              <w:spacing w:line="253" w:lineRule="auto"/>
              <w:ind w:left="159" w:right="462"/>
            </w:pP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further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understand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person(s)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464646"/>
                <w:spacing w:val="3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am</w:t>
            </w:r>
            <w:r>
              <w:rPr>
                <w:rFonts w:ascii="Arial" w:hAnsi="Arial" w:cs="Arial"/>
                <w:color w:val="464646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authorizing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use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or</w:t>
            </w:r>
            <w:r>
              <w:rPr>
                <w:rFonts w:ascii="Arial" w:hAnsi="Arial" w:cs="Arial"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disclose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3"/>
                <w:w w:val="105"/>
                <w:sz w:val="16"/>
                <w:szCs w:val="16"/>
              </w:rPr>
              <w:t>my</w:t>
            </w:r>
            <w:r>
              <w:rPr>
                <w:rFonts w:ascii="Arial" w:hAnsi="Arial" w:cs="Arial"/>
                <w:color w:val="464646"/>
                <w:spacing w:val="25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may</w:t>
            </w:r>
            <w:r>
              <w:rPr>
                <w:rFonts w:ascii="Arial" w:hAnsi="Arial" w:cs="Arial"/>
                <w:color w:val="464646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receive</w:t>
            </w:r>
            <w:r>
              <w:rPr>
                <w:rFonts w:ascii="Arial" w:hAnsi="Arial" w:cs="Arial"/>
                <w:color w:val="464646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compensation</w:t>
            </w:r>
            <w:r>
              <w:rPr>
                <w:rFonts w:ascii="Arial" w:hAnsi="Arial" w:cs="Arial"/>
                <w:color w:val="464646"/>
                <w:spacing w:val="3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(either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directly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or</w:t>
            </w:r>
            <w:r>
              <w:rPr>
                <w:rFonts w:ascii="Arial" w:hAnsi="Arial" w:cs="Arial"/>
                <w:color w:val="464646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indirectly)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for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doing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so.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8587" w14:textId="77777777" w:rsidR="0037069D" w:rsidRDefault="0037069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5"/>
                <w:szCs w:val="15"/>
              </w:rPr>
            </w:pPr>
          </w:p>
          <w:p w14:paraId="26A05E8A" w14:textId="77777777" w:rsidR="0037069D" w:rsidRDefault="00527D6C">
            <w:pPr>
              <w:pStyle w:val="TableParagraph"/>
              <w:kinsoku w:val="0"/>
              <w:overflowPunct w:val="0"/>
              <w:ind w:lef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RELEASE</w:t>
            </w:r>
            <w:r>
              <w:rPr>
                <w:rFonts w:ascii="Arial" w:hAnsi="Arial" w:cs="Arial"/>
                <w:b/>
                <w:bCs/>
                <w:color w:val="464646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bCs/>
                <w:color w:val="464646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LIABILITY</w:t>
            </w:r>
            <w:r>
              <w:rPr>
                <w:rFonts w:ascii="Arial" w:hAnsi="Arial" w:cs="Arial"/>
                <w:b/>
                <w:bCs/>
                <w:color w:val="464646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release</w:t>
            </w:r>
          </w:p>
          <w:p w14:paraId="7157AD72" w14:textId="77777777" w:rsidR="0037069D" w:rsidRDefault="00527D6C">
            <w:pPr>
              <w:pStyle w:val="TableParagraph"/>
              <w:kinsoku w:val="0"/>
              <w:overflowPunct w:val="0"/>
              <w:spacing w:before="1"/>
              <w:ind w:left="157" w:right="16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bCs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agree</w:t>
            </w:r>
            <w:r>
              <w:rPr>
                <w:rFonts w:ascii="Arial" w:hAnsi="Arial" w:cs="Arial"/>
                <w:b/>
                <w:bCs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hold</w:t>
            </w:r>
            <w:r>
              <w:rPr>
                <w:rFonts w:ascii="Arial" w:hAnsi="Arial" w:cs="Arial"/>
                <w:b/>
                <w:bCs/>
                <w:color w:val="464646"/>
                <w:spacing w:val="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harmless</w:t>
            </w:r>
            <w:r>
              <w:rPr>
                <w:rFonts w:ascii="Arial" w:hAnsi="Arial" w:cs="Arial"/>
                <w:b/>
                <w:bCs/>
                <w:color w:val="464646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MYG</w:t>
            </w:r>
            <w:r>
              <w:rPr>
                <w:rFonts w:ascii="Arial" w:hAnsi="Arial" w:cs="Arial"/>
                <w:b/>
                <w:bCs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(or</w:t>
            </w:r>
            <w:r>
              <w:rPr>
                <w:rFonts w:ascii="Arial" w:hAnsi="Arial" w:cs="Arial"/>
                <w:b/>
                <w:bCs/>
                <w:color w:val="464646"/>
                <w:spacing w:val="3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b/>
                <w:bCs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releasing</w:t>
            </w:r>
            <w:r>
              <w:rPr>
                <w:rFonts w:ascii="Arial" w:hAnsi="Arial" w:cs="Arial"/>
                <w:b/>
                <w:bCs/>
                <w:color w:val="464646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facility)</w:t>
            </w:r>
            <w:r>
              <w:rPr>
                <w:rFonts w:ascii="Arial" w:hAnsi="Arial" w:cs="Arial"/>
                <w:b/>
                <w:bCs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bCs/>
                <w:color w:val="464646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its</w:t>
            </w:r>
            <w:r>
              <w:rPr>
                <w:rFonts w:ascii="Arial" w:hAnsi="Arial" w:cs="Arial"/>
                <w:b/>
                <w:bCs/>
                <w:color w:val="464646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agents,</w:t>
            </w:r>
            <w:r>
              <w:rPr>
                <w:rFonts w:ascii="Arial" w:hAnsi="Arial" w:cs="Arial"/>
                <w:b/>
                <w:bCs/>
                <w:color w:val="464646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representatives,</w:t>
            </w:r>
            <w:r>
              <w:rPr>
                <w:rFonts w:ascii="Arial" w:hAnsi="Arial" w:cs="Arial"/>
                <w:b/>
                <w:bCs/>
                <w:color w:val="464646"/>
                <w:spacing w:val="-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bCs/>
                <w:color w:val="464646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employees</w:t>
            </w:r>
            <w:r>
              <w:rPr>
                <w:rFonts w:ascii="Arial" w:hAnsi="Arial" w:cs="Arial"/>
                <w:b/>
                <w:bCs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bCs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any</w:t>
            </w:r>
            <w:r>
              <w:rPr>
                <w:rFonts w:ascii="Arial" w:hAnsi="Arial" w:cs="Arial"/>
                <w:b/>
                <w:bCs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bCs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all</w:t>
            </w:r>
            <w:r>
              <w:rPr>
                <w:rFonts w:ascii="Arial" w:hAnsi="Arial" w:cs="Arial"/>
                <w:b/>
                <w:bCs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liability</w:t>
            </w:r>
            <w:r>
              <w:rPr>
                <w:rFonts w:ascii="Arial" w:hAnsi="Arial" w:cs="Arial"/>
                <w:b/>
                <w:bCs/>
                <w:color w:val="464646"/>
                <w:spacing w:val="3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associated</w:t>
            </w:r>
            <w:r>
              <w:rPr>
                <w:rFonts w:ascii="Arial" w:hAnsi="Arial" w:cs="Arial"/>
                <w:b/>
                <w:bCs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b/>
                <w:bCs/>
                <w:color w:val="464646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color w:val="464646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release</w:t>
            </w:r>
            <w:r>
              <w:rPr>
                <w:rFonts w:ascii="Arial" w:hAnsi="Arial" w:cs="Arial"/>
                <w:b/>
                <w:bCs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4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color w:val="464646"/>
                <w:spacing w:val="3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confidential</w:t>
            </w:r>
            <w:r>
              <w:rPr>
                <w:rFonts w:ascii="Arial" w:hAnsi="Arial" w:cs="Arial"/>
                <w:b/>
                <w:bCs/>
                <w:color w:val="464646"/>
                <w:spacing w:val="-3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b/>
                <w:bCs/>
                <w:color w:val="464646"/>
                <w:spacing w:val="-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b/>
                <w:bCs/>
                <w:color w:val="464646"/>
                <w:spacing w:val="-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4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/>
                <w:b/>
                <w:bCs/>
                <w:color w:val="464646"/>
                <w:spacing w:val="3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accord</w:t>
            </w:r>
            <w:r>
              <w:rPr>
                <w:rFonts w:ascii="Arial" w:hAnsi="Arial" w:cs="Arial"/>
                <w:b/>
                <w:bCs/>
                <w:color w:val="464646"/>
                <w:spacing w:val="-3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b/>
                <w:bCs/>
                <w:color w:val="464646"/>
                <w:spacing w:val="-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b/>
                <w:bCs/>
                <w:color w:val="464646"/>
                <w:spacing w:val="-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Authorization.</w:t>
            </w:r>
          </w:p>
          <w:p w14:paraId="4BA5DC09" w14:textId="77777777" w:rsidR="0037069D" w:rsidRDefault="0037069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6"/>
                <w:szCs w:val="16"/>
              </w:rPr>
            </w:pPr>
          </w:p>
          <w:p w14:paraId="34F71538" w14:textId="77777777" w:rsidR="0037069D" w:rsidRDefault="00527D6C">
            <w:pPr>
              <w:pStyle w:val="TableParagraph"/>
              <w:kinsoku w:val="0"/>
              <w:overflowPunct w:val="0"/>
              <w:spacing w:line="253" w:lineRule="auto"/>
              <w:ind w:left="157" w:right="2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understand</w:t>
            </w:r>
            <w:r>
              <w:rPr>
                <w:rFonts w:ascii="Arial" w:hAnsi="Arial" w:cs="Arial"/>
                <w:b/>
                <w:bCs/>
                <w:color w:val="464646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b/>
                <w:bCs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MYG</w:t>
            </w:r>
            <w:r>
              <w:rPr>
                <w:rFonts w:ascii="Arial" w:hAnsi="Arial" w:cs="Arial"/>
                <w:b/>
                <w:bCs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(or</w:t>
            </w:r>
            <w:r>
              <w:rPr>
                <w:rFonts w:ascii="Arial" w:hAnsi="Arial" w:cs="Arial"/>
                <w:b/>
                <w:bCs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color w:val="464646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releasing</w:t>
            </w:r>
            <w:r>
              <w:rPr>
                <w:rFonts w:ascii="Arial" w:hAnsi="Arial" w:cs="Arial"/>
                <w:b/>
                <w:bCs/>
                <w:color w:val="464646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facility)</w:t>
            </w:r>
            <w:r>
              <w:rPr>
                <w:rFonts w:ascii="Arial" w:hAnsi="Arial" w:cs="Arial"/>
                <w:b/>
                <w:bCs/>
                <w:color w:val="464646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cannot</w:t>
            </w:r>
            <w:r>
              <w:rPr>
                <w:rFonts w:ascii="Arial" w:hAnsi="Arial" w:cs="Arial"/>
                <w:b/>
                <w:bCs/>
                <w:color w:val="464646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be</w:t>
            </w:r>
            <w:r>
              <w:rPr>
                <w:rFonts w:ascii="Arial" w:hAnsi="Arial" w:cs="Arial"/>
                <w:b/>
                <w:bCs/>
                <w:color w:val="464646"/>
                <w:spacing w:val="28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responsible</w:t>
            </w:r>
            <w:r>
              <w:rPr>
                <w:rFonts w:ascii="Arial" w:hAnsi="Arial" w:cs="Arial"/>
                <w:b/>
                <w:bCs/>
                <w:color w:val="464646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for</w:t>
            </w:r>
            <w:r>
              <w:rPr>
                <w:rFonts w:ascii="Arial" w:hAnsi="Arial" w:cs="Arial"/>
                <w:b/>
                <w:bCs/>
                <w:color w:val="464646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use</w:t>
            </w:r>
            <w:r>
              <w:rPr>
                <w:rFonts w:ascii="Arial" w:hAnsi="Arial" w:cs="Arial"/>
                <w:b/>
                <w:bCs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-1"/>
                <w:w w:val="105"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color w:val="464646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re-disclosure</w:t>
            </w:r>
            <w:r>
              <w:rPr>
                <w:rFonts w:ascii="Arial" w:hAnsi="Arial" w:cs="Arial"/>
                <w:b/>
                <w:bCs/>
                <w:color w:val="464646"/>
                <w:spacing w:val="3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-1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b/>
                <w:bCs/>
                <w:color w:val="464646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third</w:t>
            </w:r>
            <w:r>
              <w:rPr>
                <w:rFonts w:ascii="Arial" w:hAnsi="Arial" w:cs="Arial"/>
                <w:b/>
                <w:bCs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parties</w:t>
            </w:r>
            <w:r>
              <w:rPr>
                <w:rFonts w:ascii="Arial" w:hAnsi="Arial" w:cs="Arial"/>
                <w:b/>
                <w:bCs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(45</w:t>
            </w:r>
            <w:r>
              <w:rPr>
                <w:rFonts w:ascii="Arial" w:hAnsi="Arial" w:cs="Arial"/>
                <w:b/>
                <w:bCs/>
                <w:color w:val="464646"/>
                <w:spacing w:val="3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C.F.R.</w:t>
            </w:r>
            <w:r>
              <w:rPr>
                <w:rFonts w:ascii="Arial" w:hAnsi="Arial" w:cs="Arial"/>
                <w:b/>
                <w:bCs/>
                <w:color w:val="464646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1"/>
                <w:w w:val="105"/>
                <w:sz w:val="16"/>
                <w:szCs w:val="16"/>
              </w:rPr>
              <w:t>164.508</w:t>
            </w:r>
            <w:r>
              <w:rPr>
                <w:rFonts w:ascii="Arial" w:hAnsi="Arial" w:cs="Arial"/>
                <w:b/>
                <w:bCs/>
                <w:color w:val="464646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w w:val="105"/>
                <w:sz w:val="16"/>
                <w:szCs w:val="16"/>
              </w:rPr>
              <w:t>(c)(2)).</w:t>
            </w:r>
          </w:p>
          <w:p w14:paraId="05F5D7EB" w14:textId="77777777" w:rsidR="0037069D" w:rsidRDefault="0037069D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43690C4A" w14:textId="77777777" w:rsidR="0037069D" w:rsidRDefault="00527D6C">
            <w:pPr>
              <w:pStyle w:val="TableParagraph"/>
              <w:kinsoku w:val="0"/>
              <w:overflowPunct w:val="0"/>
              <w:spacing w:line="253" w:lineRule="auto"/>
              <w:ind w:left="157" w:right="61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64646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color w:val="464646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color w:val="464646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z w:val="16"/>
                <w:szCs w:val="16"/>
              </w:rPr>
              <w:t>RECEIVING</w:t>
            </w:r>
            <w:r>
              <w:rPr>
                <w:rFonts w:ascii="Arial" w:hAnsi="Arial" w:cs="Arial"/>
                <w:b/>
                <w:bCs/>
                <w:color w:val="464646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z w:val="16"/>
                <w:szCs w:val="16"/>
              </w:rPr>
              <w:t>PARTY</w:t>
            </w:r>
            <w:r>
              <w:rPr>
                <w:rFonts w:ascii="Arial" w:hAnsi="Arial" w:cs="Arial"/>
                <w:b/>
                <w:bCs/>
                <w:color w:val="464646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4"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color w:val="464646"/>
                <w:spacing w:val="27"/>
                <w:w w:val="10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464646"/>
                <w:spacing w:val="-1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b/>
                <w:bCs/>
                <w:color w:val="46464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64646"/>
                <w:spacing w:val="-2"/>
                <w:sz w:val="16"/>
                <w:szCs w:val="16"/>
              </w:rPr>
              <w:t>INFORMATION</w:t>
            </w:r>
            <w:proofErr w:type="gramEnd"/>
            <w:r>
              <w:rPr>
                <w:rFonts w:ascii="Arial" w:hAnsi="Arial" w:cs="Arial"/>
                <w:b/>
                <w:bCs/>
                <w:color w:val="464646"/>
                <w:spacing w:val="-2"/>
                <w:sz w:val="16"/>
                <w:szCs w:val="16"/>
              </w:rPr>
              <w:t>:</w:t>
            </w:r>
          </w:p>
          <w:p w14:paraId="30095C62" w14:textId="77777777" w:rsidR="0037069D" w:rsidRDefault="00527D6C">
            <w:pPr>
              <w:pStyle w:val="TableParagraph"/>
              <w:kinsoku w:val="0"/>
              <w:overflowPunct w:val="0"/>
              <w:spacing w:before="2" w:line="252" w:lineRule="auto"/>
              <w:ind w:left="157" w:right="1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464646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has</w:t>
            </w:r>
            <w:r>
              <w:rPr>
                <w:rFonts w:ascii="Arial" w:hAnsi="Arial" w:cs="Arial"/>
                <w:color w:val="464646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been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disclosed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464646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you</w:t>
            </w:r>
            <w:r>
              <w:rPr>
                <w:rFonts w:ascii="Arial" w:hAnsi="Arial" w:cs="Arial"/>
                <w:color w:val="464646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for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sole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purpose(s)</w:t>
            </w:r>
            <w:r>
              <w:rPr>
                <w:rFonts w:ascii="Arial" w:hAnsi="Arial" w:cs="Arial"/>
                <w:color w:val="464646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stated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464646"/>
                <w:spacing w:val="35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464646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Authorization.</w:t>
            </w:r>
            <w:r>
              <w:rPr>
                <w:rFonts w:ascii="Arial" w:hAnsi="Arial" w:cs="Arial"/>
                <w:color w:val="464646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Any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use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464646"/>
                <w:spacing w:val="3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color w:val="464646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without</w:t>
            </w:r>
            <w:r>
              <w:rPr>
                <w:rFonts w:ascii="Arial" w:hAnsi="Arial" w:cs="Arial"/>
                <w:color w:val="464646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express</w:t>
            </w:r>
            <w:r>
              <w:rPr>
                <w:rFonts w:ascii="Arial" w:hAnsi="Arial" w:cs="Arial"/>
                <w:color w:val="464646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written</w:t>
            </w:r>
            <w:r>
              <w:rPr>
                <w:rFonts w:ascii="Arial" w:hAnsi="Arial" w:cs="Arial"/>
                <w:color w:val="464646"/>
                <w:spacing w:val="3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consent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-1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color w:val="464646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is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prohibited.</w:t>
            </w:r>
          </w:p>
          <w:p w14:paraId="7229EBD9" w14:textId="77777777" w:rsidR="0037069D" w:rsidRDefault="00527D6C">
            <w:pPr>
              <w:pStyle w:val="TableParagraph"/>
              <w:kinsoku w:val="0"/>
              <w:overflowPunct w:val="0"/>
              <w:spacing w:before="1" w:line="250" w:lineRule="auto"/>
              <w:ind w:left="157" w:right="368"/>
            </w:pP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These</w:t>
            </w:r>
            <w:r>
              <w:rPr>
                <w:rFonts w:ascii="Arial" w:hAnsi="Arial" w:cs="Arial"/>
                <w:color w:val="464646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records</w:t>
            </w:r>
            <w:r>
              <w:rPr>
                <w:rFonts w:ascii="Arial" w:hAnsi="Arial" w:cs="Arial"/>
                <w:color w:val="464646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may</w:t>
            </w:r>
            <w:r>
              <w:rPr>
                <w:rFonts w:ascii="Arial" w:hAnsi="Arial" w:cs="Arial"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be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protected</w:t>
            </w:r>
            <w:r>
              <w:rPr>
                <w:rFonts w:ascii="Arial" w:hAnsi="Arial" w:cs="Arial"/>
                <w:color w:val="46464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6"/>
                <w:szCs w:val="16"/>
              </w:rPr>
              <w:t>by</w:t>
            </w:r>
            <w:r>
              <w:rPr>
                <w:rFonts w:ascii="Arial" w:hAnsi="Arial" w:cs="Arial"/>
                <w:color w:val="464646"/>
                <w:spacing w:val="3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federal</w:t>
            </w:r>
            <w:r>
              <w:rPr>
                <w:rFonts w:ascii="Arial" w:hAnsi="Arial" w:cs="Arial"/>
                <w:color w:val="464646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regulation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(42</w:t>
            </w:r>
            <w:r>
              <w:rPr>
                <w:rFonts w:ascii="Arial" w:hAnsi="Arial" w:cs="Arial"/>
                <w:color w:val="464646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C.F.R.</w:t>
            </w:r>
            <w:r>
              <w:rPr>
                <w:rFonts w:ascii="Arial" w:hAnsi="Arial" w:cs="Arial"/>
                <w:color w:val="464646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Part</w:t>
            </w:r>
            <w:r>
              <w:rPr>
                <w:rFonts w:ascii="Arial" w:hAnsi="Arial" w:cs="Arial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6"/>
                <w:szCs w:val="16"/>
              </w:rPr>
              <w:t>2).</w:t>
            </w:r>
          </w:p>
        </w:tc>
      </w:tr>
    </w:tbl>
    <w:p w14:paraId="2414BDBE" w14:textId="77777777" w:rsidR="0037069D" w:rsidRDefault="00527D6C">
      <w:pPr>
        <w:pStyle w:val="Heading3"/>
        <w:kinsoku w:val="0"/>
        <w:overflowPunct w:val="0"/>
        <w:spacing w:before="103"/>
        <w:rPr>
          <w:b w:val="0"/>
          <w:bCs w:val="0"/>
          <w:color w:val="000000"/>
        </w:rPr>
      </w:pPr>
      <w:r>
        <w:rPr>
          <w:color w:val="1F354D"/>
        </w:rPr>
        <w:t>I certify</w:t>
      </w:r>
      <w:r>
        <w:rPr>
          <w:color w:val="1F354D"/>
          <w:spacing w:val="-7"/>
        </w:rPr>
        <w:t xml:space="preserve"> </w:t>
      </w:r>
      <w:r>
        <w:rPr>
          <w:color w:val="1F354D"/>
        </w:rPr>
        <w:t>this form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>was fully</w:t>
      </w:r>
      <w:r>
        <w:rPr>
          <w:color w:val="1F354D"/>
          <w:spacing w:val="-7"/>
        </w:rPr>
        <w:t xml:space="preserve"> </w:t>
      </w:r>
      <w:r>
        <w:rPr>
          <w:color w:val="1F354D"/>
        </w:rPr>
        <w:t>explained to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>me, I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have</w:t>
      </w:r>
      <w:r>
        <w:rPr>
          <w:color w:val="1F354D"/>
        </w:rPr>
        <w:t xml:space="preserve"> read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it</w:t>
      </w:r>
      <w:r>
        <w:rPr>
          <w:color w:val="1F354D"/>
        </w:rPr>
        <w:t xml:space="preserve"> or </w:t>
      </w:r>
      <w:r>
        <w:rPr>
          <w:color w:val="1F354D"/>
          <w:spacing w:val="-1"/>
        </w:rPr>
        <w:t>have</w:t>
      </w:r>
      <w:r>
        <w:rPr>
          <w:color w:val="1F354D"/>
        </w:rPr>
        <w:t xml:space="preserve"> had</w:t>
      </w:r>
      <w:r>
        <w:rPr>
          <w:color w:val="1F354D"/>
          <w:spacing w:val="-2"/>
        </w:rPr>
        <w:t xml:space="preserve"> </w:t>
      </w:r>
      <w:r>
        <w:rPr>
          <w:color w:val="1F354D"/>
        </w:rPr>
        <w:t xml:space="preserve">it read </w:t>
      </w:r>
      <w:r>
        <w:rPr>
          <w:color w:val="1F354D"/>
          <w:spacing w:val="-2"/>
        </w:rPr>
        <w:t>to</w:t>
      </w:r>
      <w:r>
        <w:rPr>
          <w:color w:val="1F354D"/>
        </w:rPr>
        <w:t xml:space="preserve"> me*,</w:t>
      </w:r>
      <w:r>
        <w:rPr>
          <w:color w:val="1F354D"/>
          <w:spacing w:val="-5"/>
        </w:rPr>
        <w:t xml:space="preserve"> </w:t>
      </w:r>
      <w:r>
        <w:rPr>
          <w:color w:val="1F354D"/>
        </w:rPr>
        <w:t xml:space="preserve">and I </w:t>
      </w:r>
      <w:r>
        <w:rPr>
          <w:color w:val="1F354D"/>
          <w:spacing w:val="-1"/>
        </w:rPr>
        <w:t>understand</w:t>
      </w:r>
      <w:r>
        <w:rPr>
          <w:color w:val="1F354D"/>
        </w:rPr>
        <w:t xml:space="preserve"> its</w:t>
      </w:r>
      <w:r>
        <w:rPr>
          <w:color w:val="1F354D"/>
          <w:spacing w:val="-2"/>
        </w:rPr>
        <w:t xml:space="preserve"> </w:t>
      </w:r>
      <w:r>
        <w:rPr>
          <w:color w:val="1F354D"/>
          <w:spacing w:val="-1"/>
        </w:rPr>
        <w:t>contents.</w:t>
      </w:r>
    </w:p>
    <w:p w14:paraId="4ABFF498" w14:textId="77777777" w:rsidR="0037069D" w:rsidRDefault="0037069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1174B80" w14:textId="77777777" w:rsidR="0037069D" w:rsidRDefault="0037069D">
      <w:pPr>
        <w:pStyle w:val="BodyText"/>
        <w:kinsoku w:val="0"/>
        <w:overflowPunct w:val="0"/>
        <w:spacing w:before="6"/>
        <w:ind w:left="0"/>
        <w:rPr>
          <w:b/>
          <w:bCs/>
          <w:sz w:val="22"/>
          <w:szCs w:val="22"/>
        </w:rPr>
      </w:pPr>
    </w:p>
    <w:p w14:paraId="35B85700" w14:textId="41EEB492" w:rsidR="0037069D" w:rsidRDefault="00527D6C">
      <w:pPr>
        <w:pStyle w:val="BodyText"/>
        <w:tabs>
          <w:tab w:val="left" w:pos="4538"/>
          <w:tab w:val="left" w:pos="8078"/>
        </w:tabs>
        <w:kinsoku w:val="0"/>
        <w:overflowPunct w:val="0"/>
        <w:spacing w:line="20" w:lineRule="atLeast"/>
        <w:ind w:left="1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5740612" wp14:editId="5B14A444">
                <wp:extent cx="2293620" cy="12700"/>
                <wp:effectExtent l="9525" t="8255" r="1905" b="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23" name="Freeform 6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C5AEA" id="Group 61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">
                <v:shape id="Freeform 62" o:spid="_x0000_s1027" style="position:absolute;left:6;top:6;width:3600;height:20;visibility:visible;mso-wrap-style:square;v-text-anchor:top" coordsize="3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" path="m,l3600,e" filled="f" strokeweight=".6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8DF0F1C" wp14:editId="4613B5DB">
                <wp:extent cx="1988820" cy="12700"/>
                <wp:effectExtent l="3810" t="8255" r="7620" b="0"/>
                <wp:docPr id="1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700"/>
                          <a:chOff x="0" y="0"/>
                          <a:chExt cx="3132" cy="20"/>
                        </a:xfrm>
                      </wpg:grpSpPr>
                      <wps:wsp>
                        <wps:cNvPr id="19" name="Freeform 6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120" cy="20"/>
                          </a:xfrm>
                          <a:custGeom>
                            <a:avLst/>
                            <a:gdLst>
                              <a:gd name="T0" fmla="*/ 0 w 3120"/>
                              <a:gd name="T1" fmla="*/ 0 h 20"/>
                              <a:gd name="T2" fmla="*/ 3120 w 3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0" h="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3E02E" id="Group 63" o:spid="_x0000_s1026" style="width:156.6pt;height:1pt;mso-position-horizontal-relative:char;mso-position-vertical-relative:line" coordsize="31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">
                <v:shape id="Freeform 64" o:spid="_x0000_s1027" style="position:absolute;left:6;top:6;width:3120;height:20;visibility:visible;mso-wrap-style:square;v-text-anchor:top" coordsize="3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" path="m,l3120,e" filled="f" strokeweight=".6pt">
                  <v:path arrowok="t" o:connecttype="custom" o:connectlocs="0,0;312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D2E33EC" wp14:editId="02122857">
                <wp:extent cx="1074420" cy="12700"/>
                <wp:effectExtent l="3810" t="8255" r="7620" b="0"/>
                <wp:docPr id="1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12700"/>
                          <a:chOff x="0" y="0"/>
                          <a:chExt cx="1692" cy="20"/>
                        </a:xfrm>
                      </wpg:grpSpPr>
                      <wps:wsp>
                        <wps:cNvPr id="17" name="Freeform 6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680" cy="20"/>
                          </a:xfrm>
                          <a:custGeom>
                            <a:avLst/>
                            <a:gdLst>
                              <a:gd name="T0" fmla="*/ 0 w 1680"/>
                              <a:gd name="T1" fmla="*/ 0 h 20"/>
                              <a:gd name="T2" fmla="*/ 1680 w 16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0" h="2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CEC09" id="Group 65" o:spid="_x0000_s1026" style="width:84.6pt;height:1pt;mso-position-horizontal-relative:char;mso-position-vertical-relative:line" coordsize="16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">
                <v:shape id="Freeform 66" o:spid="_x0000_s1027" style="position:absolute;left:6;top:6;width:1680;height:20;visibility:visible;mso-wrap-style:square;v-text-anchor:top" coordsize="16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" path="m,l1680,e" filled="f" strokeweight=".6pt">
                  <v:path arrowok="t" o:connecttype="custom" o:connectlocs="0,0;1680,0" o:connectangles="0,0"/>
                </v:shape>
                <w10:anchorlock/>
              </v:group>
            </w:pict>
          </mc:Fallback>
        </mc:AlternateContent>
      </w:r>
    </w:p>
    <w:p w14:paraId="7BEE6B3F" w14:textId="77777777" w:rsidR="0037069D" w:rsidRDefault="00527D6C">
      <w:pPr>
        <w:pStyle w:val="BodyText"/>
        <w:tabs>
          <w:tab w:val="left" w:pos="4530"/>
          <w:tab w:val="left" w:pos="8049"/>
        </w:tabs>
        <w:kinsoku w:val="0"/>
        <w:overflowPunct w:val="0"/>
        <w:spacing w:before="7"/>
        <w:ind w:left="111"/>
        <w:rPr>
          <w:color w:val="000000"/>
        </w:rPr>
      </w:pPr>
      <w:r>
        <w:rPr>
          <w:color w:val="464646"/>
        </w:rPr>
        <w:t>Print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>Client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Name/Legally</w:t>
      </w:r>
      <w:r>
        <w:rPr>
          <w:color w:val="464646"/>
          <w:spacing w:val="-6"/>
        </w:rPr>
        <w:t xml:space="preserve"> </w:t>
      </w:r>
      <w:r>
        <w:rPr>
          <w:color w:val="464646"/>
          <w:spacing w:val="-2"/>
        </w:rPr>
        <w:t>Authorized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2"/>
        </w:rPr>
        <w:t>Person</w:t>
      </w:r>
      <w:r>
        <w:rPr>
          <w:color w:val="464646"/>
          <w:spacing w:val="-2"/>
        </w:rPr>
        <w:tab/>
      </w:r>
      <w:r>
        <w:rPr>
          <w:color w:val="464646"/>
          <w:spacing w:val="-1"/>
          <w:w w:val="90"/>
        </w:rPr>
        <w:t>Signature</w:t>
      </w:r>
      <w:r>
        <w:rPr>
          <w:color w:val="464646"/>
          <w:spacing w:val="-1"/>
          <w:w w:val="90"/>
        </w:rPr>
        <w:tab/>
      </w:r>
      <w:r>
        <w:rPr>
          <w:color w:val="464646"/>
        </w:rPr>
        <w:t>Date</w:t>
      </w:r>
    </w:p>
    <w:p w14:paraId="04953E56" w14:textId="77777777" w:rsidR="0037069D" w:rsidRDefault="00370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C8512D3" w14:textId="77777777" w:rsidR="0037069D" w:rsidRDefault="0037069D">
      <w:pPr>
        <w:pStyle w:val="BodyText"/>
        <w:kinsoku w:val="0"/>
        <w:overflowPunct w:val="0"/>
        <w:spacing w:before="2"/>
        <w:ind w:left="0"/>
      </w:pPr>
    </w:p>
    <w:p w14:paraId="48302196" w14:textId="2D420011" w:rsidR="0037069D" w:rsidRDefault="00527D6C">
      <w:pPr>
        <w:pStyle w:val="BodyText"/>
        <w:tabs>
          <w:tab w:val="left" w:pos="4543"/>
          <w:tab w:val="left" w:pos="8018"/>
        </w:tabs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07C9B9A" wp14:editId="3F334745">
                <wp:extent cx="2228215" cy="12700"/>
                <wp:effectExtent l="8255" t="5715" r="1905" b="635"/>
                <wp:docPr id="1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0"/>
                          <a:chOff x="0" y="0"/>
                          <a:chExt cx="3509" cy="20"/>
                        </a:xfrm>
                      </wpg:grpSpPr>
                      <wps:wsp>
                        <wps:cNvPr id="15" name="Freeform 6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99" cy="20"/>
                          </a:xfrm>
                          <a:custGeom>
                            <a:avLst/>
                            <a:gdLst>
                              <a:gd name="T0" fmla="*/ 0 w 3499"/>
                              <a:gd name="T1" fmla="*/ 0 h 20"/>
                              <a:gd name="T2" fmla="*/ 3499 w 3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9" h="20">
                                <a:moveTo>
                                  <a:pt x="0" y="0"/>
                                </a:moveTo>
                                <a:lnTo>
                                  <a:pt x="3499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A271F" id="Group 67" o:spid="_x0000_s1026" style="width:175.45pt;height:1pt;mso-position-horizontal-relative:char;mso-position-vertical-relative:line" coordsize="35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">
                <v:shape id="Freeform 68" o:spid="_x0000_s1027" style="position:absolute;left:4;top:4;width:3499;height:20;visibility:visible;mso-wrap-style:square;v-text-anchor:top" coordsize="3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" path="m,l3499,e" filled="f" strokeweight=".17356mm">
                  <v:path arrowok="t" o:connecttype="custom" o:connectlocs="0,0;3499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D6C2D93" wp14:editId="3E90B67E">
                <wp:extent cx="1910715" cy="12700"/>
                <wp:effectExtent l="10160" t="5715" r="3175" b="635"/>
                <wp:docPr id="1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12700"/>
                          <a:chOff x="0" y="0"/>
                          <a:chExt cx="3009" cy="20"/>
                        </a:xfrm>
                      </wpg:grpSpPr>
                      <wps:wsp>
                        <wps:cNvPr id="13" name="Freeform 7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999" cy="20"/>
                          </a:xfrm>
                          <a:custGeom>
                            <a:avLst/>
                            <a:gdLst>
                              <a:gd name="T0" fmla="*/ 0 w 2999"/>
                              <a:gd name="T1" fmla="*/ 0 h 20"/>
                              <a:gd name="T2" fmla="*/ 2999 w 29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9" h="20">
                                <a:moveTo>
                                  <a:pt x="0" y="0"/>
                                </a:moveTo>
                                <a:lnTo>
                                  <a:pt x="2999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5B5FA" id="Group 69" o:spid="_x0000_s1026" style="width:150.45pt;height:1pt;mso-position-horizontal-relative:char;mso-position-vertical-relative:line" coordsize="30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">
                <v:shape id="Freeform 70" o:spid="_x0000_s1027" style="position:absolute;left:4;top:4;width:2999;height:20;visibility:visible;mso-wrap-style:square;v-text-anchor:top" coordsize="29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" path="m,l2999,e" filled="f" strokeweight=".17356mm">
                  <v:path arrowok="t" o:connecttype="custom" o:connectlocs="0,0;2999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1BA06F6" wp14:editId="23AD0113">
                <wp:extent cx="1021080" cy="12700"/>
                <wp:effectExtent l="3810" t="5715" r="3810" b="635"/>
                <wp:docPr id="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2700"/>
                          <a:chOff x="0" y="0"/>
                          <a:chExt cx="1608" cy="20"/>
                        </a:xfrm>
                      </wpg:grpSpPr>
                      <wps:wsp>
                        <wps:cNvPr id="11" name="Freeform 7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8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5E59C" id="Group 71" o:spid="_x0000_s1026" style="width:80.4pt;height:1pt;mso-position-horizontal-relative:char;mso-position-vertical-relative:line" coordsize="1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">
                <v:shape id="Freeform 72" o:spid="_x0000_s1027" style="position:absolute;left:4;top:4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" path="m,l1598,e" filled="f" strokeweight=".17356mm">
                  <v:path arrowok="t" o:connecttype="custom" o:connectlocs="0,0;1598,0" o:connectangles="0,0"/>
                </v:shape>
                <w10:anchorlock/>
              </v:group>
            </w:pict>
          </mc:Fallback>
        </mc:AlternateContent>
      </w:r>
    </w:p>
    <w:p w14:paraId="798557EC" w14:textId="77777777" w:rsidR="0037069D" w:rsidRDefault="00527D6C">
      <w:pPr>
        <w:pStyle w:val="BodyText"/>
        <w:tabs>
          <w:tab w:val="left" w:pos="4530"/>
          <w:tab w:val="left" w:pos="8049"/>
        </w:tabs>
        <w:kinsoku w:val="0"/>
        <w:overflowPunct w:val="0"/>
        <w:ind w:left="111"/>
        <w:rPr>
          <w:color w:val="000000"/>
        </w:rPr>
      </w:pPr>
      <w:r>
        <w:rPr>
          <w:color w:val="464646"/>
        </w:rPr>
        <w:t>Print</w:t>
      </w:r>
      <w:r>
        <w:rPr>
          <w:color w:val="464646"/>
          <w:spacing w:val="-11"/>
        </w:rPr>
        <w:t xml:space="preserve"> </w:t>
      </w:r>
      <w:r>
        <w:rPr>
          <w:color w:val="464646"/>
          <w:spacing w:val="-2"/>
        </w:rPr>
        <w:t>Witness/Translator*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Name</w:t>
      </w:r>
      <w:r>
        <w:rPr>
          <w:color w:val="464646"/>
          <w:spacing w:val="-2"/>
        </w:rPr>
        <w:tab/>
      </w:r>
      <w:r>
        <w:rPr>
          <w:color w:val="464646"/>
          <w:spacing w:val="-1"/>
          <w:w w:val="90"/>
        </w:rPr>
        <w:t>Signature</w:t>
      </w:r>
      <w:r>
        <w:rPr>
          <w:color w:val="464646"/>
          <w:spacing w:val="-1"/>
          <w:w w:val="90"/>
        </w:rPr>
        <w:tab/>
      </w:r>
      <w:r>
        <w:rPr>
          <w:color w:val="6C6C6F"/>
        </w:rPr>
        <w:t>Date</w:t>
      </w:r>
    </w:p>
    <w:p w14:paraId="0B8AF02C" w14:textId="77777777" w:rsidR="0037069D" w:rsidRDefault="0037069D">
      <w:pPr>
        <w:pStyle w:val="BodyText"/>
        <w:tabs>
          <w:tab w:val="left" w:pos="4530"/>
          <w:tab w:val="left" w:pos="8049"/>
        </w:tabs>
        <w:kinsoku w:val="0"/>
        <w:overflowPunct w:val="0"/>
        <w:ind w:left="111"/>
        <w:rPr>
          <w:color w:val="000000"/>
        </w:rPr>
        <w:sectPr w:rsidR="0037069D">
          <w:type w:val="continuous"/>
          <w:pgSz w:w="12240" w:h="15840"/>
          <w:pgMar w:top="1560" w:right="880" w:bottom="280" w:left="940" w:header="720" w:footer="720" w:gutter="0"/>
          <w:cols w:space="720" w:equalWidth="0">
            <w:col w:w="10420"/>
          </w:cols>
          <w:noEndnote/>
        </w:sectPr>
      </w:pPr>
    </w:p>
    <w:p w14:paraId="6C2C9023" w14:textId="77777777" w:rsidR="0037069D" w:rsidRDefault="00370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4A28BD9" w14:textId="77777777" w:rsidR="0037069D" w:rsidRDefault="00370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ADBC47E" w14:textId="77777777" w:rsidR="0037069D" w:rsidRDefault="00370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C0E0C9D" w14:textId="77777777" w:rsidR="0037069D" w:rsidRDefault="0037069D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120699D0" w14:textId="77777777" w:rsidR="0037069D" w:rsidRDefault="00527D6C">
      <w:pPr>
        <w:pStyle w:val="BodyText"/>
        <w:kinsoku w:val="0"/>
        <w:overflowPunct w:val="0"/>
        <w:rPr>
          <w:color w:val="000000"/>
        </w:rPr>
      </w:pPr>
      <w:r>
        <w:rPr>
          <w:color w:val="464646"/>
          <w:spacing w:val="-1"/>
        </w:rPr>
        <w:t>Dear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>Employee:</w:t>
      </w:r>
    </w:p>
    <w:p w14:paraId="22476B93" w14:textId="77777777" w:rsidR="0037069D" w:rsidRDefault="0037069D">
      <w:pPr>
        <w:pStyle w:val="BodyText"/>
        <w:kinsoku w:val="0"/>
        <w:overflowPunct w:val="0"/>
        <w:spacing w:before="1"/>
        <w:ind w:left="0"/>
      </w:pPr>
    </w:p>
    <w:p w14:paraId="28F6A3EC" w14:textId="77777777" w:rsidR="0037069D" w:rsidRDefault="00527D6C">
      <w:pPr>
        <w:pStyle w:val="BodyText"/>
        <w:kinsoku w:val="0"/>
        <w:overflowPunct w:val="0"/>
        <w:ind w:right="202"/>
        <w:rPr>
          <w:color w:val="000000"/>
        </w:rPr>
      </w:pPr>
      <w:r>
        <w:rPr>
          <w:color w:val="464646"/>
          <w:spacing w:val="2"/>
        </w:rPr>
        <w:t>We</w:t>
      </w:r>
      <w:r>
        <w:rPr>
          <w:color w:val="464646"/>
          <w:spacing w:val="30"/>
        </w:rPr>
        <w:t xml:space="preserve"> </w:t>
      </w:r>
      <w:r>
        <w:rPr>
          <w:color w:val="464646"/>
          <w:spacing w:val="-2"/>
        </w:rPr>
        <w:t>hope</w:t>
      </w:r>
      <w:r>
        <w:rPr>
          <w:color w:val="464646"/>
          <w:spacing w:val="34"/>
        </w:rPr>
        <w:t xml:space="preserve"> </w:t>
      </w:r>
      <w:r>
        <w:rPr>
          <w:color w:val="464646"/>
          <w:spacing w:val="-1"/>
        </w:rPr>
        <w:t>this</w:t>
      </w:r>
      <w:r>
        <w:rPr>
          <w:color w:val="464646"/>
          <w:spacing w:val="34"/>
        </w:rPr>
        <w:t xml:space="preserve"> </w:t>
      </w:r>
      <w:r>
        <w:rPr>
          <w:color w:val="464646"/>
          <w:spacing w:val="-1"/>
        </w:rPr>
        <w:t>letter</w:t>
      </w:r>
      <w:r>
        <w:rPr>
          <w:color w:val="464646"/>
          <w:spacing w:val="33"/>
        </w:rPr>
        <w:t xml:space="preserve"> </w:t>
      </w:r>
      <w:r>
        <w:rPr>
          <w:color w:val="464646"/>
          <w:spacing w:val="-2"/>
        </w:rPr>
        <w:t>will</w:t>
      </w:r>
      <w:r>
        <w:rPr>
          <w:color w:val="464646"/>
          <w:spacing w:val="34"/>
        </w:rPr>
        <w:t xml:space="preserve"> </w:t>
      </w:r>
      <w:r>
        <w:rPr>
          <w:color w:val="464646"/>
          <w:spacing w:val="-2"/>
        </w:rPr>
        <w:t>answer</w:t>
      </w:r>
      <w:r>
        <w:rPr>
          <w:color w:val="464646"/>
          <w:spacing w:val="33"/>
        </w:rPr>
        <w:t xml:space="preserve"> </w:t>
      </w:r>
      <w:r>
        <w:rPr>
          <w:color w:val="464646"/>
          <w:spacing w:val="-1"/>
        </w:rPr>
        <w:t>any</w:t>
      </w:r>
      <w:r>
        <w:rPr>
          <w:color w:val="464646"/>
          <w:spacing w:val="32"/>
        </w:rPr>
        <w:t xml:space="preserve"> </w:t>
      </w:r>
      <w:r>
        <w:rPr>
          <w:color w:val="464646"/>
          <w:spacing w:val="-2"/>
        </w:rPr>
        <w:t>questions</w:t>
      </w:r>
      <w:r>
        <w:rPr>
          <w:color w:val="464646"/>
          <w:spacing w:val="34"/>
        </w:rPr>
        <w:t xml:space="preserve"> </w:t>
      </w:r>
      <w:r>
        <w:rPr>
          <w:color w:val="464646"/>
          <w:spacing w:val="-2"/>
        </w:rPr>
        <w:t>you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may</w:t>
      </w:r>
      <w:r>
        <w:rPr>
          <w:color w:val="464646"/>
          <w:spacing w:val="32"/>
        </w:rPr>
        <w:t xml:space="preserve"> </w:t>
      </w:r>
      <w:r>
        <w:rPr>
          <w:color w:val="464646"/>
          <w:spacing w:val="-2"/>
        </w:rPr>
        <w:t>have</w:t>
      </w:r>
      <w:r>
        <w:rPr>
          <w:color w:val="464646"/>
          <w:spacing w:val="34"/>
        </w:rPr>
        <w:t xml:space="preserve"> </w:t>
      </w:r>
      <w:r>
        <w:rPr>
          <w:color w:val="464646"/>
          <w:spacing w:val="-2"/>
        </w:rPr>
        <w:t>regarding</w:t>
      </w:r>
      <w:r>
        <w:rPr>
          <w:color w:val="464646"/>
          <w:spacing w:val="34"/>
        </w:rPr>
        <w:t xml:space="preserve"> </w:t>
      </w:r>
      <w:r>
        <w:rPr>
          <w:color w:val="464646"/>
          <w:spacing w:val="-1"/>
        </w:rPr>
        <w:t>your</w:t>
      </w:r>
      <w:r>
        <w:rPr>
          <w:color w:val="464646"/>
          <w:spacing w:val="33"/>
        </w:rPr>
        <w:t xml:space="preserve"> </w:t>
      </w:r>
      <w:r>
        <w:rPr>
          <w:color w:val="464646"/>
          <w:spacing w:val="-2"/>
        </w:rPr>
        <w:t>Employee</w:t>
      </w:r>
      <w:r>
        <w:rPr>
          <w:color w:val="464646"/>
          <w:spacing w:val="34"/>
        </w:rPr>
        <w:t xml:space="preserve"> </w:t>
      </w:r>
      <w:r>
        <w:rPr>
          <w:color w:val="464646"/>
          <w:spacing w:val="-1"/>
        </w:rPr>
        <w:t>Assistance</w:t>
      </w:r>
      <w:r>
        <w:rPr>
          <w:color w:val="464646"/>
          <w:spacing w:val="34"/>
        </w:rPr>
        <w:t xml:space="preserve"> </w:t>
      </w:r>
      <w:r>
        <w:rPr>
          <w:color w:val="464646"/>
          <w:spacing w:val="-2"/>
        </w:rPr>
        <w:t>Program</w:t>
      </w:r>
      <w:r>
        <w:rPr>
          <w:color w:val="464646"/>
          <w:spacing w:val="35"/>
        </w:rPr>
        <w:t xml:space="preserve"> </w:t>
      </w:r>
      <w:r>
        <w:rPr>
          <w:color w:val="464646"/>
          <w:spacing w:val="-2"/>
        </w:rPr>
        <w:t>(EAP).</w:t>
      </w:r>
      <w:r>
        <w:rPr>
          <w:color w:val="464646"/>
          <w:spacing w:val="79"/>
        </w:rPr>
        <w:t xml:space="preserve"> </w:t>
      </w:r>
      <w:r>
        <w:rPr>
          <w:color w:val="464646"/>
          <w:spacing w:val="-1"/>
        </w:rPr>
        <w:t>Please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read</w:t>
      </w:r>
      <w:r>
        <w:rPr>
          <w:color w:val="464646"/>
          <w:spacing w:val="-2"/>
        </w:rPr>
        <w:t xml:space="preserve"> this</w:t>
      </w:r>
      <w:r>
        <w:rPr>
          <w:color w:val="464646"/>
          <w:spacing w:val="-1"/>
        </w:rPr>
        <w:t xml:space="preserve"> letter</w:t>
      </w:r>
      <w:r>
        <w:rPr>
          <w:color w:val="464646"/>
          <w:spacing w:val="-5"/>
        </w:rPr>
        <w:t xml:space="preserve"> </w:t>
      </w:r>
      <w:r>
        <w:rPr>
          <w:color w:val="464646"/>
          <w:spacing w:val="-2"/>
        </w:rPr>
        <w:t xml:space="preserve">carefully, </w:t>
      </w:r>
      <w:r>
        <w:rPr>
          <w:color w:val="464646"/>
          <w:spacing w:val="-1"/>
        </w:rPr>
        <w:t>keep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it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for</w:t>
      </w:r>
      <w:r>
        <w:rPr>
          <w:color w:val="464646"/>
          <w:spacing w:val="-5"/>
        </w:rPr>
        <w:t xml:space="preserve"> </w:t>
      </w:r>
      <w:r>
        <w:rPr>
          <w:color w:val="464646"/>
          <w:spacing w:val="-2"/>
        </w:rPr>
        <w:t xml:space="preserve">future reference, </w:t>
      </w:r>
      <w:r>
        <w:rPr>
          <w:color w:val="464646"/>
          <w:spacing w:val="-1"/>
        </w:rPr>
        <w:t>and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call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us</w:t>
      </w:r>
      <w:r>
        <w:rPr>
          <w:color w:val="464646"/>
          <w:spacing w:val="-2"/>
        </w:rPr>
        <w:t xml:space="preserve"> with </w:t>
      </w:r>
      <w:r>
        <w:rPr>
          <w:color w:val="464646"/>
          <w:spacing w:val="-1"/>
        </w:rPr>
        <w:t>any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 xml:space="preserve">additional questions </w:t>
      </w:r>
      <w:r>
        <w:rPr>
          <w:color w:val="464646"/>
          <w:spacing w:val="-1"/>
        </w:rPr>
        <w:t>you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may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have.</w:t>
      </w:r>
    </w:p>
    <w:p w14:paraId="18FB4D15" w14:textId="77777777" w:rsidR="0037069D" w:rsidRDefault="0037069D">
      <w:pPr>
        <w:pStyle w:val="BodyText"/>
        <w:kinsoku w:val="0"/>
        <w:overflowPunct w:val="0"/>
        <w:spacing w:before="11"/>
        <w:ind w:left="0"/>
      </w:pPr>
    </w:p>
    <w:p w14:paraId="7BC8E8E1" w14:textId="77777777" w:rsidR="0037069D" w:rsidRDefault="00527D6C">
      <w:pPr>
        <w:pStyle w:val="BodyText"/>
        <w:kinsoku w:val="0"/>
        <w:overflowPunct w:val="0"/>
        <w:rPr>
          <w:color w:val="000000"/>
        </w:rPr>
      </w:pPr>
      <w:r>
        <w:rPr>
          <w:color w:val="464646"/>
          <w:spacing w:val="-1"/>
        </w:rPr>
        <w:t>You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 xml:space="preserve">will </w:t>
      </w:r>
      <w:r>
        <w:rPr>
          <w:color w:val="464646"/>
          <w:spacing w:val="-1"/>
        </w:rPr>
        <w:t>need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to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contact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your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1"/>
        </w:rPr>
        <w:t>EAP,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>McLaughlin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 xml:space="preserve">Young, </w:t>
      </w:r>
      <w:r>
        <w:rPr>
          <w:color w:val="464646"/>
          <w:spacing w:val="-1"/>
        </w:rPr>
        <w:t>at</w:t>
      </w:r>
      <w:r>
        <w:rPr>
          <w:color w:val="464646"/>
          <w:spacing w:val="-2"/>
        </w:rPr>
        <w:t xml:space="preserve"> 800-633-3353,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and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they</w:t>
      </w:r>
      <w:r>
        <w:rPr>
          <w:color w:val="464646"/>
          <w:spacing w:val="-2"/>
        </w:rPr>
        <w:t xml:space="preserve"> will:</w:t>
      </w:r>
    </w:p>
    <w:p w14:paraId="659B002A" w14:textId="77777777" w:rsidR="0037069D" w:rsidRDefault="00527D6C">
      <w:pPr>
        <w:pStyle w:val="BodyText"/>
        <w:numPr>
          <w:ilvl w:val="0"/>
          <w:numId w:val="2"/>
        </w:numPr>
        <w:tabs>
          <w:tab w:val="left" w:pos="461"/>
        </w:tabs>
        <w:kinsoku w:val="0"/>
        <w:overflowPunct w:val="0"/>
        <w:spacing w:before="19" w:line="263" w:lineRule="exact"/>
        <w:ind w:hanging="360"/>
        <w:rPr>
          <w:color w:val="000000"/>
        </w:rPr>
      </w:pPr>
      <w:r>
        <w:rPr>
          <w:color w:val="464646"/>
          <w:spacing w:val="-2"/>
        </w:rPr>
        <w:t>Explain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your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>rights</w:t>
      </w:r>
      <w:r>
        <w:rPr>
          <w:color w:val="464646"/>
          <w:spacing w:val="-1"/>
        </w:rPr>
        <w:t xml:space="preserve"> to</w:t>
      </w:r>
      <w:r>
        <w:rPr>
          <w:color w:val="464646"/>
          <w:spacing w:val="-2"/>
        </w:rPr>
        <w:t xml:space="preserve"> confidentiality.</w:t>
      </w:r>
    </w:p>
    <w:p w14:paraId="066231FD" w14:textId="77777777" w:rsidR="0037069D" w:rsidRDefault="00527D6C">
      <w:pPr>
        <w:pStyle w:val="BodyText"/>
        <w:numPr>
          <w:ilvl w:val="0"/>
          <w:numId w:val="2"/>
        </w:numPr>
        <w:tabs>
          <w:tab w:val="left" w:pos="461"/>
        </w:tabs>
        <w:kinsoku w:val="0"/>
        <w:overflowPunct w:val="0"/>
        <w:spacing w:before="22" w:line="206" w:lineRule="auto"/>
        <w:ind w:right="1625" w:hanging="360"/>
        <w:rPr>
          <w:color w:val="000000"/>
        </w:rPr>
      </w:pPr>
      <w:r>
        <w:rPr>
          <w:color w:val="464646"/>
          <w:spacing w:val="-1"/>
        </w:rPr>
        <w:t>Ask</w:t>
      </w:r>
      <w:r>
        <w:rPr>
          <w:color w:val="464646"/>
          <w:spacing w:val="-2"/>
        </w:rPr>
        <w:t xml:space="preserve"> your permission </w:t>
      </w:r>
      <w:r>
        <w:rPr>
          <w:color w:val="464646"/>
          <w:spacing w:val="-1"/>
        </w:rPr>
        <w:t>to</w:t>
      </w:r>
      <w:r>
        <w:rPr>
          <w:color w:val="464646"/>
          <w:spacing w:val="-2"/>
        </w:rPr>
        <w:t xml:space="preserve"> inform </w:t>
      </w:r>
      <w:r>
        <w:rPr>
          <w:color w:val="464646"/>
          <w:spacing w:val="-1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person</w:t>
      </w:r>
      <w:r>
        <w:rPr>
          <w:color w:val="464646"/>
          <w:spacing w:val="-2"/>
        </w:rPr>
        <w:t xml:space="preserve"> referring </w:t>
      </w:r>
      <w:r>
        <w:rPr>
          <w:color w:val="464646"/>
          <w:spacing w:val="-1"/>
        </w:rPr>
        <w:t>you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as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to</w:t>
      </w:r>
      <w:r>
        <w:rPr>
          <w:color w:val="464646"/>
          <w:spacing w:val="-2"/>
        </w:rPr>
        <w:t xml:space="preserve"> your participation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and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 xml:space="preserve">compliance. No </w:t>
      </w:r>
      <w:r>
        <w:rPr>
          <w:color w:val="464646"/>
          <w:spacing w:val="-1"/>
        </w:rPr>
        <w:t>other</w:t>
      </w:r>
      <w:r>
        <w:rPr>
          <w:color w:val="464646"/>
          <w:spacing w:val="95"/>
        </w:rPr>
        <w:t xml:space="preserve"> </w:t>
      </w:r>
      <w:r>
        <w:rPr>
          <w:color w:val="464646"/>
          <w:spacing w:val="-2"/>
        </w:rPr>
        <w:t>information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 xml:space="preserve">will </w:t>
      </w:r>
      <w:r>
        <w:rPr>
          <w:color w:val="464646"/>
          <w:spacing w:val="-1"/>
        </w:rPr>
        <w:t>be</w:t>
      </w:r>
      <w:r>
        <w:rPr>
          <w:color w:val="464646"/>
          <w:spacing w:val="-2"/>
        </w:rPr>
        <w:t xml:space="preserve"> released </w:t>
      </w:r>
      <w:r>
        <w:rPr>
          <w:color w:val="464646"/>
          <w:spacing w:val="-1"/>
        </w:rPr>
        <w:t>to</w:t>
      </w:r>
      <w:r>
        <w:rPr>
          <w:color w:val="464646"/>
          <w:spacing w:val="-2"/>
        </w:rPr>
        <w:t xml:space="preserve"> anyone.</w:t>
      </w:r>
    </w:p>
    <w:p w14:paraId="00246B84" w14:textId="77777777" w:rsidR="0037069D" w:rsidRDefault="00527D6C">
      <w:pPr>
        <w:pStyle w:val="BodyText"/>
        <w:numPr>
          <w:ilvl w:val="0"/>
          <w:numId w:val="2"/>
        </w:numPr>
        <w:tabs>
          <w:tab w:val="left" w:pos="461"/>
        </w:tabs>
        <w:kinsoku w:val="0"/>
        <w:overflowPunct w:val="0"/>
        <w:spacing w:before="10"/>
        <w:ind w:hanging="360"/>
        <w:rPr>
          <w:color w:val="000000"/>
        </w:rPr>
      </w:pPr>
      <w:r>
        <w:rPr>
          <w:color w:val="464646"/>
          <w:spacing w:val="-1"/>
        </w:rPr>
        <w:t>Refer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 xml:space="preserve">you </w:t>
      </w:r>
      <w:r>
        <w:rPr>
          <w:color w:val="464646"/>
        </w:rPr>
        <w:t>to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2"/>
        </w:rPr>
        <w:t xml:space="preserve"> clinician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-2"/>
        </w:rPr>
        <w:t xml:space="preserve"> your area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who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 xml:space="preserve">will </w:t>
      </w:r>
      <w:r>
        <w:rPr>
          <w:color w:val="464646"/>
          <w:spacing w:val="-1"/>
        </w:rPr>
        <w:t>meet</w:t>
      </w:r>
      <w:r>
        <w:rPr>
          <w:color w:val="464646"/>
          <w:spacing w:val="-2"/>
        </w:rPr>
        <w:t xml:space="preserve"> with </w:t>
      </w:r>
      <w:r>
        <w:rPr>
          <w:color w:val="464646"/>
          <w:spacing w:val="-1"/>
        </w:rPr>
        <w:t>you</w:t>
      </w:r>
      <w:r>
        <w:rPr>
          <w:color w:val="464646"/>
          <w:spacing w:val="-2"/>
        </w:rPr>
        <w:t xml:space="preserve"> and assess your situation.</w:t>
      </w:r>
    </w:p>
    <w:p w14:paraId="103D47B3" w14:textId="77777777" w:rsidR="0037069D" w:rsidRDefault="00527D6C">
      <w:pPr>
        <w:pStyle w:val="BodyText"/>
        <w:kinsoku w:val="0"/>
        <w:overflowPunct w:val="0"/>
        <w:spacing w:before="192"/>
        <w:ind w:right="25"/>
        <w:rPr>
          <w:color w:val="000000"/>
        </w:rPr>
      </w:pPr>
      <w:r>
        <w:rPr>
          <w:color w:val="464646"/>
          <w:spacing w:val="-1"/>
        </w:rPr>
        <w:t>The</w:t>
      </w:r>
      <w:r>
        <w:rPr>
          <w:color w:val="464646"/>
          <w:spacing w:val="-2"/>
        </w:rPr>
        <w:t xml:space="preserve"> clinician </w:t>
      </w:r>
      <w:r>
        <w:rPr>
          <w:color w:val="464646"/>
          <w:spacing w:val="-1"/>
        </w:rPr>
        <w:t>in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 xml:space="preserve">your </w:t>
      </w:r>
      <w:r>
        <w:rPr>
          <w:color w:val="464646"/>
          <w:spacing w:val="-1"/>
        </w:rPr>
        <w:t>area</w:t>
      </w:r>
      <w:r>
        <w:rPr>
          <w:color w:val="464646"/>
          <w:spacing w:val="-2"/>
        </w:rPr>
        <w:t xml:space="preserve"> will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meet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with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 xml:space="preserve">you more </w:t>
      </w:r>
      <w:r>
        <w:rPr>
          <w:color w:val="464646"/>
          <w:spacing w:val="-1"/>
        </w:rPr>
        <w:t>than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once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-2"/>
        </w:rPr>
        <w:t xml:space="preserve"> thoroughly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 xml:space="preserve">assess your situation </w:t>
      </w:r>
      <w:r>
        <w:rPr>
          <w:color w:val="464646"/>
        </w:rPr>
        <w:t>or</w:t>
      </w:r>
      <w:r>
        <w:rPr>
          <w:color w:val="464646"/>
          <w:spacing w:val="-5"/>
        </w:rPr>
        <w:t xml:space="preserve"> </w:t>
      </w:r>
      <w:r>
        <w:rPr>
          <w:color w:val="464646"/>
          <w:spacing w:val="-2"/>
        </w:rPr>
        <w:t xml:space="preserve">progress. </w:t>
      </w:r>
      <w:r>
        <w:rPr>
          <w:color w:val="464646"/>
          <w:spacing w:val="-1"/>
        </w:rPr>
        <w:t>These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sessions</w:t>
      </w:r>
      <w:r>
        <w:rPr>
          <w:color w:val="464646"/>
          <w:spacing w:val="6"/>
        </w:rPr>
        <w:t xml:space="preserve"> </w:t>
      </w:r>
      <w:r>
        <w:rPr>
          <w:color w:val="464646"/>
          <w:spacing w:val="-2"/>
        </w:rPr>
        <w:t>will</w:t>
      </w:r>
      <w:r>
        <w:rPr>
          <w:color w:val="464646"/>
          <w:spacing w:val="92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 xml:space="preserve">confidential, and </w:t>
      </w:r>
      <w:r>
        <w:rPr>
          <w:color w:val="464646"/>
          <w:spacing w:val="-1"/>
        </w:rPr>
        <w:t>there</w:t>
      </w:r>
      <w:r>
        <w:rPr>
          <w:color w:val="464646"/>
          <w:spacing w:val="-2"/>
        </w:rPr>
        <w:t xml:space="preserve"> will </w:t>
      </w:r>
      <w:r>
        <w:rPr>
          <w:color w:val="464646"/>
          <w:spacing w:val="-1"/>
        </w:rPr>
        <w:t>be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no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cost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you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for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 xml:space="preserve">your </w:t>
      </w:r>
      <w:r>
        <w:rPr>
          <w:color w:val="464646"/>
          <w:spacing w:val="-1"/>
        </w:rPr>
        <w:t>EAP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visits.</w:t>
      </w:r>
    </w:p>
    <w:p w14:paraId="19F45FF8" w14:textId="77777777" w:rsidR="0037069D" w:rsidRDefault="0037069D">
      <w:pPr>
        <w:pStyle w:val="BodyText"/>
        <w:kinsoku w:val="0"/>
        <w:overflowPunct w:val="0"/>
        <w:spacing w:before="11"/>
        <w:ind w:left="0"/>
      </w:pPr>
    </w:p>
    <w:p w14:paraId="4F1268F1" w14:textId="77777777" w:rsidR="0037069D" w:rsidRDefault="00527D6C">
      <w:pPr>
        <w:pStyle w:val="BodyText"/>
        <w:kinsoku w:val="0"/>
        <w:overflowPunct w:val="0"/>
        <w:ind w:right="202"/>
        <w:rPr>
          <w:color w:val="000000"/>
        </w:rPr>
      </w:pPr>
      <w:r>
        <w:rPr>
          <w:color w:val="464646"/>
          <w:spacing w:val="-1"/>
        </w:rPr>
        <w:t>The</w:t>
      </w:r>
      <w:r>
        <w:rPr>
          <w:color w:val="464646"/>
          <w:spacing w:val="-2"/>
        </w:rPr>
        <w:t xml:space="preserve"> treatment recommendations</w:t>
      </w:r>
      <w:r>
        <w:rPr>
          <w:color w:val="464646"/>
          <w:spacing w:val="-1"/>
        </w:rPr>
        <w:t xml:space="preserve"> the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clinician makes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must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be</w:t>
      </w:r>
      <w:r>
        <w:rPr>
          <w:color w:val="464646"/>
          <w:spacing w:val="-2"/>
        </w:rPr>
        <w:t xml:space="preserve"> followed. The recommended </w:t>
      </w:r>
      <w:r>
        <w:rPr>
          <w:color w:val="464646"/>
          <w:spacing w:val="-1"/>
        </w:rPr>
        <w:t>plan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of</w:t>
      </w:r>
      <w:r>
        <w:rPr>
          <w:color w:val="464646"/>
          <w:spacing w:val="-2"/>
        </w:rPr>
        <w:t xml:space="preserve"> action </w:t>
      </w:r>
      <w:r>
        <w:rPr>
          <w:color w:val="464646"/>
          <w:spacing w:val="-1"/>
        </w:rPr>
        <w:t>may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exceed the</w:t>
      </w:r>
      <w:r>
        <w:rPr>
          <w:color w:val="464646"/>
          <w:spacing w:val="117"/>
        </w:rPr>
        <w:t xml:space="preserve"> </w:t>
      </w:r>
      <w:r>
        <w:rPr>
          <w:color w:val="464646"/>
          <w:spacing w:val="-2"/>
        </w:rPr>
        <w:t>services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covered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by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 xml:space="preserve">the </w:t>
      </w:r>
      <w:r>
        <w:rPr>
          <w:color w:val="464646"/>
        </w:rPr>
        <w:t>EAP</w:t>
      </w:r>
      <w:r>
        <w:rPr>
          <w:color w:val="464646"/>
          <w:spacing w:val="-5"/>
        </w:rPr>
        <w:t xml:space="preserve"> </w:t>
      </w:r>
      <w:r>
        <w:rPr>
          <w:color w:val="464646"/>
          <w:spacing w:val="-1"/>
        </w:rPr>
        <w:t>and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 xml:space="preserve">could </w:t>
      </w:r>
      <w:r>
        <w:rPr>
          <w:color w:val="464646"/>
          <w:spacing w:val="-1"/>
        </w:rPr>
        <w:t>mean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1"/>
        </w:rPr>
        <w:t>some</w:t>
      </w:r>
      <w:r>
        <w:rPr>
          <w:color w:val="464646"/>
          <w:spacing w:val="-2"/>
        </w:rPr>
        <w:t xml:space="preserve"> out </w:t>
      </w:r>
      <w:r>
        <w:rPr>
          <w:color w:val="464646"/>
          <w:spacing w:val="-1"/>
        </w:rPr>
        <w:t>of</w:t>
      </w:r>
      <w:r>
        <w:rPr>
          <w:color w:val="464646"/>
          <w:spacing w:val="-2"/>
        </w:rPr>
        <w:t xml:space="preserve"> pocket expense </w:t>
      </w:r>
      <w:r>
        <w:rPr>
          <w:color w:val="464646"/>
          <w:spacing w:val="-1"/>
        </w:rPr>
        <w:t>for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 xml:space="preserve">you. </w:t>
      </w:r>
      <w:r>
        <w:rPr>
          <w:color w:val="464646"/>
          <w:spacing w:val="-1"/>
        </w:rPr>
        <w:t>In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many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cases,</w:t>
      </w:r>
      <w:r>
        <w:rPr>
          <w:color w:val="464646"/>
          <w:spacing w:val="3"/>
        </w:rPr>
        <w:t xml:space="preserve"> </w:t>
      </w:r>
      <w:r>
        <w:rPr>
          <w:color w:val="464646"/>
          <w:spacing w:val="-2"/>
        </w:rPr>
        <w:t>your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>health insurance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will</w:t>
      </w:r>
      <w:r>
        <w:rPr>
          <w:color w:val="464646"/>
          <w:spacing w:val="93"/>
        </w:rPr>
        <w:t xml:space="preserve"> </w:t>
      </w:r>
      <w:r>
        <w:rPr>
          <w:color w:val="464646"/>
        </w:rPr>
        <w:t>pay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for treatment.</w:t>
      </w:r>
    </w:p>
    <w:p w14:paraId="1050CC43" w14:textId="77777777" w:rsidR="0037069D" w:rsidRDefault="0037069D">
      <w:pPr>
        <w:pStyle w:val="BodyText"/>
        <w:kinsoku w:val="0"/>
        <w:overflowPunct w:val="0"/>
        <w:spacing w:before="1"/>
        <w:ind w:left="0"/>
      </w:pPr>
    </w:p>
    <w:p w14:paraId="06B8E2D0" w14:textId="77777777" w:rsidR="0037069D" w:rsidRDefault="00527D6C">
      <w:pPr>
        <w:pStyle w:val="BodyText"/>
        <w:kinsoku w:val="0"/>
        <w:overflowPunct w:val="0"/>
        <w:rPr>
          <w:color w:val="000000"/>
        </w:rPr>
      </w:pPr>
      <w:r>
        <w:rPr>
          <w:color w:val="464646"/>
          <w:spacing w:val="-1"/>
        </w:rPr>
        <w:t>Again,</w:t>
      </w:r>
      <w:r>
        <w:rPr>
          <w:color w:val="464646"/>
          <w:spacing w:val="-2"/>
        </w:rPr>
        <w:t xml:space="preserve"> call </w:t>
      </w:r>
      <w:r>
        <w:rPr>
          <w:color w:val="464646"/>
          <w:spacing w:val="-1"/>
        </w:rPr>
        <w:t>us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 xml:space="preserve">with </w:t>
      </w:r>
      <w:r>
        <w:rPr>
          <w:color w:val="464646"/>
          <w:spacing w:val="-1"/>
        </w:rPr>
        <w:t>any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questions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-5"/>
        </w:rPr>
        <w:t xml:space="preserve"> </w:t>
      </w:r>
      <w:r>
        <w:rPr>
          <w:color w:val="464646"/>
          <w:spacing w:val="-2"/>
        </w:rPr>
        <w:t>concerns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</w:rPr>
        <w:t xml:space="preserve">you </w:t>
      </w:r>
      <w:r>
        <w:rPr>
          <w:color w:val="464646"/>
          <w:spacing w:val="-1"/>
        </w:rPr>
        <w:t>may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-2"/>
        </w:rPr>
        <w:t>have.</w:t>
      </w:r>
      <w:r>
        <w:rPr>
          <w:color w:val="464646"/>
          <w:spacing w:val="-4"/>
        </w:rPr>
        <w:t xml:space="preserve"> </w:t>
      </w:r>
      <w:r>
        <w:rPr>
          <w:color w:val="464646"/>
          <w:spacing w:val="2"/>
        </w:rPr>
        <w:t>We</w:t>
      </w:r>
      <w:r>
        <w:rPr>
          <w:color w:val="464646"/>
          <w:spacing w:val="-7"/>
        </w:rPr>
        <w:t xml:space="preserve"> </w:t>
      </w:r>
      <w:r>
        <w:rPr>
          <w:color w:val="464646"/>
          <w:spacing w:val="-2"/>
        </w:rPr>
        <w:t xml:space="preserve">are here </w:t>
      </w:r>
      <w:r>
        <w:rPr>
          <w:color w:val="464646"/>
          <w:spacing w:val="-1"/>
        </w:rPr>
        <w:t>to</w:t>
      </w:r>
      <w:r>
        <w:rPr>
          <w:color w:val="464646"/>
          <w:spacing w:val="-2"/>
        </w:rPr>
        <w:t xml:space="preserve"> assist you.</w:t>
      </w:r>
    </w:p>
    <w:p w14:paraId="7DE1E913" w14:textId="77777777" w:rsidR="0037069D" w:rsidRDefault="0037069D">
      <w:pPr>
        <w:pStyle w:val="BodyText"/>
        <w:kinsoku w:val="0"/>
        <w:overflowPunct w:val="0"/>
        <w:ind w:left="0"/>
      </w:pPr>
    </w:p>
    <w:p w14:paraId="5EB781D9" w14:textId="77777777" w:rsidR="0037069D" w:rsidRDefault="0037069D">
      <w:pPr>
        <w:pStyle w:val="BodyText"/>
        <w:kinsoku w:val="0"/>
        <w:overflowPunct w:val="0"/>
        <w:ind w:left="0"/>
      </w:pPr>
    </w:p>
    <w:p w14:paraId="40FD5D17" w14:textId="77777777" w:rsidR="0037069D" w:rsidRDefault="0037069D">
      <w:pPr>
        <w:pStyle w:val="BodyText"/>
        <w:kinsoku w:val="0"/>
        <w:overflowPunct w:val="0"/>
        <w:ind w:left="0"/>
      </w:pPr>
    </w:p>
    <w:p w14:paraId="52E90D7A" w14:textId="77777777" w:rsidR="0037069D" w:rsidRDefault="00527D6C">
      <w:pPr>
        <w:pStyle w:val="BodyText"/>
        <w:kinsoku w:val="0"/>
        <w:overflowPunct w:val="0"/>
        <w:rPr>
          <w:color w:val="000000"/>
        </w:rPr>
      </w:pPr>
      <w:r>
        <w:rPr>
          <w:color w:val="464646"/>
          <w:spacing w:val="-2"/>
        </w:rPr>
        <w:t>Sincerely,</w:t>
      </w:r>
    </w:p>
    <w:p w14:paraId="51B6DE28" w14:textId="77777777" w:rsidR="0037069D" w:rsidRDefault="0037069D">
      <w:pPr>
        <w:pStyle w:val="BodyText"/>
        <w:kinsoku w:val="0"/>
        <w:overflowPunct w:val="0"/>
        <w:ind w:left="0"/>
      </w:pPr>
    </w:p>
    <w:p w14:paraId="6F758064" w14:textId="77777777" w:rsidR="0037069D" w:rsidRDefault="0037069D">
      <w:pPr>
        <w:pStyle w:val="BodyText"/>
        <w:kinsoku w:val="0"/>
        <w:overflowPunct w:val="0"/>
        <w:spacing w:before="6"/>
        <w:ind w:left="0"/>
      </w:pPr>
    </w:p>
    <w:p w14:paraId="09CB70B2" w14:textId="77777777" w:rsidR="0037069D" w:rsidRDefault="00527D6C">
      <w:pPr>
        <w:pStyle w:val="BodyText"/>
        <w:kinsoku w:val="0"/>
        <w:overflowPunct w:val="0"/>
        <w:rPr>
          <w:color w:val="000000"/>
        </w:rPr>
      </w:pPr>
      <w:r>
        <w:rPr>
          <w:color w:val="464646"/>
          <w:spacing w:val="-2"/>
        </w:rPr>
        <w:t>McLaughlin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>Young Group Employee Assistance Program</w:t>
      </w:r>
    </w:p>
    <w:sectPr w:rsidR="0037069D">
      <w:pgSz w:w="12240" w:h="15840"/>
      <w:pgMar w:top="1560" w:right="980" w:bottom="560" w:left="980" w:header="779" w:footer="365" w:gutter="0"/>
      <w:cols w:space="720" w:equalWidth="0">
        <w:col w:w="102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44B0" w14:textId="77777777" w:rsidR="0037069D" w:rsidRDefault="00527D6C">
      <w:r>
        <w:separator/>
      </w:r>
    </w:p>
  </w:endnote>
  <w:endnote w:type="continuationSeparator" w:id="0">
    <w:p w14:paraId="4F60AE7B" w14:textId="77777777" w:rsidR="0037069D" w:rsidRDefault="0052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202A" w14:textId="28AC5671" w:rsidR="0037069D" w:rsidRDefault="00527D6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B4E46AC" wp14:editId="41C7CA65">
              <wp:simplePos x="0" y="0"/>
              <wp:positionH relativeFrom="page">
                <wp:posOffset>673100</wp:posOffset>
              </wp:positionH>
              <wp:positionV relativeFrom="page">
                <wp:posOffset>9679305</wp:posOffset>
              </wp:positionV>
              <wp:extent cx="5166995" cy="12763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BC3D" w14:textId="77777777" w:rsidR="0037069D" w:rsidRDefault="00527D6C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color w:val="1F354D"/>
                              <w:spacing w:val="-1"/>
                              <w:sz w:val="16"/>
                              <w:szCs w:val="16"/>
                            </w:rPr>
                            <w:t>mygroup.com</w:t>
                          </w:r>
                          <w:r>
                            <w:rPr>
                              <w:color w:val="1F354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>
                            <w:rPr>
                              <w:color w:val="1F354D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color w:val="1F354D"/>
                              <w:spacing w:val="-1"/>
                              <w:sz w:val="16"/>
                              <w:szCs w:val="16"/>
                            </w:rPr>
                            <w:t>phone:</w:t>
                          </w:r>
                          <w:r>
                            <w:rPr>
                              <w:color w:val="1F354D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pacing w:val="-2"/>
                              <w:sz w:val="16"/>
                              <w:szCs w:val="16"/>
                            </w:rPr>
                            <w:t>800.633.3353</w:t>
                          </w:r>
                          <w:r>
                            <w:rPr>
                              <w:color w:val="1F354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color w:val="1F354D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pacing w:val="-2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color w:val="1F354D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pacing w:val="-1"/>
                              <w:sz w:val="16"/>
                              <w:szCs w:val="16"/>
                            </w:rPr>
                            <w:t>704.529.5917</w:t>
                          </w:r>
                          <w:r>
                            <w:rPr>
                              <w:color w:val="1F354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color w:val="1F354D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pacing w:val="-1"/>
                              <w:sz w:val="16"/>
                              <w:szCs w:val="16"/>
                            </w:rPr>
                            <w:t>5925</w:t>
                          </w:r>
                          <w:r>
                            <w:rPr>
                              <w:color w:val="1F354D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pacing w:val="-1"/>
                              <w:sz w:val="16"/>
                              <w:szCs w:val="16"/>
                            </w:rPr>
                            <w:t>Carnegie</w:t>
                          </w:r>
                          <w:r>
                            <w:rPr>
                              <w:color w:val="1F354D"/>
                              <w:sz w:val="16"/>
                              <w:szCs w:val="16"/>
                            </w:rPr>
                            <w:t xml:space="preserve"> Blvd.,</w:t>
                          </w:r>
                          <w:r>
                            <w:rPr>
                              <w:color w:val="1F354D"/>
                              <w:spacing w:val="-1"/>
                              <w:sz w:val="16"/>
                              <w:szCs w:val="16"/>
                            </w:rPr>
                            <w:t xml:space="preserve"> Suite</w:t>
                          </w:r>
                          <w:r>
                            <w:rPr>
                              <w:color w:val="1F354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pacing w:val="-1"/>
                              <w:sz w:val="16"/>
                              <w:szCs w:val="16"/>
                            </w:rPr>
                            <w:t>350</w:t>
                          </w:r>
                          <w:r>
                            <w:rPr>
                              <w:color w:val="1F354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pacing w:val="-1"/>
                              <w:sz w:val="16"/>
                              <w:szCs w:val="16"/>
                            </w:rPr>
                            <w:t>Charlotte</w:t>
                          </w:r>
                          <w:r>
                            <w:rPr>
                              <w:color w:val="1F354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pacing w:val="-1"/>
                              <w:sz w:val="16"/>
                              <w:szCs w:val="16"/>
                            </w:rPr>
                            <w:t>NC</w:t>
                          </w:r>
                          <w:r>
                            <w:rPr>
                              <w:color w:val="1F354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F354D"/>
                              <w:spacing w:val="-1"/>
                              <w:sz w:val="16"/>
                              <w:szCs w:val="16"/>
                            </w:rPr>
                            <w:t>28209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E46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53pt;margin-top:762.15pt;width:406.8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" o:allowincell="f" filled="f" stroked="f">
              <v:textbox inset="0,0,0,0">
                <w:txbxContent>
                  <w:p w14:paraId="24F5BC3D" w14:textId="77777777" w:rsidR="0037069D" w:rsidRDefault="00527D6C">
                    <w:pPr>
                      <w:pStyle w:val="BodyText"/>
                      <w:kinsoku w:val="0"/>
                      <w:overflowPunct w:val="0"/>
                      <w:ind w:left="20"/>
                      <w:rPr>
                        <w:color w:val="00000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color w:val="1F354D"/>
                        <w:spacing w:val="-1"/>
                        <w:sz w:val="16"/>
                        <w:szCs w:val="16"/>
                      </w:rPr>
                      <w:t>mygroup.com</w:t>
                    </w:r>
                    <w:r>
                      <w:rPr>
                        <w:color w:val="1F354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z w:val="16"/>
                        <w:szCs w:val="16"/>
                      </w:rPr>
                      <w:t>|</w:t>
                    </w:r>
                    <w:proofErr w:type="gramEnd"/>
                    <w:r>
                      <w:rPr>
                        <w:color w:val="1F354D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color w:val="1F354D"/>
                        <w:spacing w:val="-1"/>
                        <w:sz w:val="16"/>
                        <w:szCs w:val="16"/>
                      </w:rPr>
                      <w:t>phone:</w:t>
                    </w:r>
                    <w:r>
                      <w:rPr>
                        <w:color w:val="1F354D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pacing w:val="-2"/>
                        <w:sz w:val="16"/>
                        <w:szCs w:val="16"/>
                      </w:rPr>
                      <w:t>800.633.3353</w:t>
                    </w:r>
                    <w:r>
                      <w:rPr>
                        <w:color w:val="1F354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z w:val="16"/>
                        <w:szCs w:val="16"/>
                      </w:rPr>
                      <w:t>|</w:t>
                    </w:r>
                    <w:r>
                      <w:rPr>
                        <w:color w:val="1F354D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pacing w:val="-2"/>
                        <w:sz w:val="16"/>
                        <w:szCs w:val="16"/>
                      </w:rPr>
                      <w:t>fax:</w:t>
                    </w:r>
                    <w:r>
                      <w:rPr>
                        <w:color w:val="1F354D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pacing w:val="-1"/>
                        <w:sz w:val="16"/>
                        <w:szCs w:val="16"/>
                      </w:rPr>
                      <w:t>704.529.5917</w:t>
                    </w:r>
                    <w:r>
                      <w:rPr>
                        <w:color w:val="1F354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z w:val="16"/>
                        <w:szCs w:val="16"/>
                      </w:rPr>
                      <w:t>|</w:t>
                    </w:r>
                    <w:r>
                      <w:rPr>
                        <w:color w:val="1F354D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pacing w:val="-1"/>
                        <w:sz w:val="16"/>
                        <w:szCs w:val="16"/>
                      </w:rPr>
                      <w:t>5925</w:t>
                    </w:r>
                    <w:r>
                      <w:rPr>
                        <w:color w:val="1F354D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pacing w:val="-1"/>
                        <w:sz w:val="16"/>
                        <w:szCs w:val="16"/>
                      </w:rPr>
                      <w:t>Carnegie</w:t>
                    </w:r>
                    <w:r>
                      <w:rPr>
                        <w:color w:val="1F354D"/>
                        <w:sz w:val="16"/>
                        <w:szCs w:val="16"/>
                      </w:rPr>
                      <w:t xml:space="preserve"> Blvd.,</w:t>
                    </w:r>
                    <w:r>
                      <w:rPr>
                        <w:color w:val="1F354D"/>
                        <w:spacing w:val="-1"/>
                        <w:sz w:val="16"/>
                        <w:szCs w:val="16"/>
                      </w:rPr>
                      <w:t xml:space="preserve"> Suite</w:t>
                    </w:r>
                    <w:r>
                      <w:rPr>
                        <w:color w:val="1F354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pacing w:val="-1"/>
                        <w:sz w:val="16"/>
                        <w:szCs w:val="16"/>
                      </w:rPr>
                      <w:t>350</w:t>
                    </w:r>
                    <w:r>
                      <w:rPr>
                        <w:color w:val="1F354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pacing w:val="-1"/>
                        <w:sz w:val="16"/>
                        <w:szCs w:val="16"/>
                      </w:rPr>
                      <w:t>Charlotte</w:t>
                    </w:r>
                    <w:r>
                      <w:rPr>
                        <w:color w:val="1F354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pacing w:val="-1"/>
                        <w:sz w:val="16"/>
                        <w:szCs w:val="16"/>
                      </w:rPr>
                      <w:t>NC</w:t>
                    </w:r>
                    <w:r>
                      <w:rPr>
                        <w:color w:val="1F354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F354D"/>
                        <w:spacing w:val="-1"/>
                        <w:sz w:val="16"/>
                        <w:szCs w:val="16"/>
                      </w:rPr>
                      <w:t>28209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F7659" w14:textId="77777777" w:rsidR="0037069D" w:rsidRDefault="00527D6C">
      <w:r>
        <w:separator/>
      </w:r>
    </w:p>
  </w:footnote>
  <w:footnote w:type="continuationSeparator" w:id="0">
    <w:p w14:paraId="68D72BA0" w14:textId="77777777" w:rsidR="0037069D" w:rsidRDefault="0052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2EF1" w14:textId="433748E1" w:rsidR="0037069D" w:rsidRDefault="00527D6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D6D4064" wp14:editId="7A9BB9E4">
              <wp:simplePos x="0" y="0"/>
              <wp:positionH relativeFrom="page">
                <wp:posOffset>709295</wp:posOffset>
              </wp:positionH>
              <wp:positionV relativeFrom="page">
                <wp:posOffset>494030</wp:posOffset>
              </wp:positionV>
              <wp:extent cx="374650" cy="34925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4650" cy="349250"/>
                        <a:chOff x="1117" y="778"/>
                        <a:chExt cx="590" cy="550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117" y="779"/>
                          <a:ext cx="295" cy="541"/>
                        </a:xfrm>
                        <a:custGeom>
                          <a:avLst/>
                          <a:gdLst>
                            <a:gd name="T0" fmla="*/ 27 w 295"/>
                            <a:gd name="T1" fmla="*/ 0 h 541"/>
                            <a:gd name="T2" fmla="*/ 12 w 295"/>
                            <a:gd name="T3" fmla="*/ 7 h 541"/>
                            <a:gd name="T4" fmla="*/ 2 w 295"/>
                            <a:gd name="T5" fmla="*/ 22 h 541"/>
                            <a:gd name="T6" fmla="*/ 0 w 295"/>
                            <a:gd name="T7" fmla="*/ 524 h 541"/>
                            <a:gd name="T8" fmla="*/ 0 w 295"/>
                            <a:gd name="T9" fmla="*/ 530 h 541"/>
                            <a:gd name="T10" fmla="*/ 3 w 295"/>
                            <a:gd name="T11" fmla="*/ 537 h 541"/>
                            <a:gd name="T12" fmla="*/ 7 w 295"/>
                            <a:gd name="T13" fmla="*/ 541 h 541"/>
                            <a:gd name="T14" fmla="*/ 294 w 295"/>
                            <a:gd name="T15" fmla="*/ 248 h 541"/>
                            <a:gd name="T16" fmla="*/ 61 w 295"/>
                            <a:gd name="T17" fmla="*/ 9 h 541"/>
                            <a:gd name="T18" fmla="*/ 44 w 295"/>
                            <a:gd name="T19" fmla="*/ 0 h 541"/>
                            <a:gd name="T20" fmla="*/ 27 w 295"/>
                            <a:gd name="T21" fmla="*/ 0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5" h="541">
                              <a:moveTo>
                                <a:pt x="27" y="0"/>
                              </a:moveTo>
                              <a:lnTo>
                                <a:pt x="12" y="7"/>
                              </a:lnTo>
                              <a:lnTo>
                                <a:pt x="2" y="22"/>
                              </a:lnTo>
                              <a:lnTo>
                                <a:pt x="0" y="524"/>
                              </a:lnTo>
                              <a:lnTo>
                                <a:pt x="0" y="530"/>
                              </a:lnTo>
                              <a:lnTo>
                                <a:pt x="3" y="537"/>
                              </a:lnTo>
                              <a:lnTo>
                                <a:pt x="7" y="541"/>
                              </a:lnTo>
                              <a:lnTo>
                                <a:pt x="294" y="248"/>
                              </a:lnTo>
                              <a:lnTo>
                                <a:pt x="61" y="9"/>
                              </a:lnTo>
                              <a:lnTo>
                                <a:pt x="44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C4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412" y="778"/>
                          <a:ext cx="295" cy="542"/>
                        </a:xfrm>
                        <a:custGeom>
                          <a:avLst/>
                          <a:gdLst>
                            <a:gd name="T0" fmla="*/ 261 w 295"/>
                            <a:gd name="T1" fmla="*/ 0 h 542"/>
                            <a:gd name="T2" fmla="*/ 244 w 295"/>
                            <a:gd name="T3" fmla="*/ 3 h 542"/>
                            <a:gd name="T4" fmla="*/ 234 w 295"/>
                            <a:gd name="T5" fmla="*/ 10 h 542"/>
                            <a:gd name="T6" fmla="*/ 0 w 295"/>
                            <a:gd name="T7" fmla="*/ 249 h 542"/>
                            <a:gd name="T8" fmla="*/ 287 w 295"/>
                            <a:gd name="T9" fmla="*/ 541 h 542"/>
                            <a:gd name="T10" fmla="*/ 291 w 295"/>
                            <a:gd name="T11" fmla="*/ 537 h 542"/>
                            <a:gd name="T12" fmla="*/ 294 w 295"/>
                            <a:gd name="T13" fmla="*/ 531 h 542"/>
                            <a:gd name="T14" fmla="*/ 294 w 295"/>
                            <a:gd name="T15" fmla="*/ 36 h 542"/>
                            <a:gd name="T16" fmla="*/ 289 w 295"/>
                            <a:gd name="T17" fmla="*/ 17 h 542"/>
                            <a:gd name="T18" fmla="*/ 277 w 295"/>
                            <a:gd name="T19" fmla="*/ 5 h 542"/>
                            <a:gd name="T20" fmla="*/ 261 w 295"/>
                            <a:gd name="T21" fmla="*/ 0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5" h="542">
                              <a:moveTo>
                                <a:pt x="261" y="0"/>
                              </a:moveTo>
                              <a:lnTo>
                                <a:pt x="244" y="3"/>
                              </a:lnTo>
                              <a:lnTo>
                                <a:pt x="234" y="10"/>
                              </a:lnTo>
                              <a:lnTo>
                                <a:pt x="0" y="249"/>
                              </a:lnTo>
                              <a:lnTo>
                                <a:pt x="287" y="541"/>
                              </a:lnTo>
                              <a:lnTo>
                                <a:pt x="291" y="537"/>
                              </a:lnTo>
                              <a:lnTo>
                                <a:pt x="294" y="531"/>
                              </a:lnTo>
                              <a:lnTo>
                                <a:pt x="294" y="36"/>
                              </a:lnTo>
                              <a:lnTo>
                                <a:pt x="289" y="17"/>
                              </a:lnTo>
                              <a:lnTo>
                                <a:pt x="277" y="5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7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24" y="1028"/>
                          <a:ext cx="575" cy="300"/>
                        </a:xfrm>
                        <a:custGeom>
                          <a:avLst/>
                          <a:gdLst>
                            <a:gd name="T0" fmla="*/ 287 w 575"/>
                            <a:gd name="T1" fmla="*/ 0 h 300"/>
                            <a:gd name="T2" fmla="*/ 0 w 575"/>
                            <a:gd name="T3" fmla="*/ 292 h 300"/>
                            <a:gd name="T4" fmla="*/ 4 w 575"/>
                            <a:gd name="T5" fmla="*/ 297 h 300"/>
                            <a:gd name="T6" fmla="*/ 10 w 575"/>
                            <a:gd name="T7" fmla="*/ 299 h 300"/>
                            <a:gd name="T8" fmla="*/ 564 w 575"/>
                            <a:gd name="T9" fmla="*/ 299 h 300"/>
                            <a:gd name="T10" fmla="*/ 571 w 575"/>
                            <a:gd name="T11" fmla="*/ 297 h 300"/>
                            <a:gd name="T12" fmla="*/ 574 w 575"/>
                            <a:gd name="T13" fmla="*/ 292 h 300"/>
                            <a:gd name="T14" fmla="*/ 287 w 575"/>
                            <a:gd name="T15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5" h="300">
                              <a:moveTo>
                                <a:pt x="287" y="0"/>
                              </a:moveTo>
                              <a:lnTo>
                                <a:pt x="0" y="292"/>
                              </a:lnTo>
                              <a:lnTo>
                                <a:pt x="4" y="297"/>
                              </a:lnTo>
                              <a:lnTo>
                                <a:pt x="10" y="299"/>
                              </a:lnTo>
                              <a:lnTo>
                                <a:pt x="564" y="299"/>
                              </a:lnTo>
                              <a:lnTo>
                                <a:pt x="571" y="297"/>
                              </a:lnTo>
                              <a:lnTo>
                                <a:pt x="574" y="292"/>
                              </a:lnTo>
                              <a:lnTo>
                                <a:pt x="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84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CD3B6C" id="Group 1" o:spid="_x0000_s1026" style="position:absolute;margin-left:55.85pt;margin-top:38.9pt;width:29.5pt;height:27.5pt;z-index:-251657216;mso-position-horizontal-relative:page;mso-position-vertical-relative:page" coordorigin="1117,778" coordsize="59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" o:allowincell="f">
              <v:shape id="Freeform 2" o:spid="_x0000_s1027" style="position:absolute;left:1117;top:779;width:295;height:541;visibility:visible;mso-wrap-style:square;v-text-anchor:top" coordsize="295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" path="m27,l12,7,2,22,,524r,6l3,537r4,4l294,248,61,9,44,,27,xe" fillcolor="#80c433" stroked="f">
                <v:path arrowok="t" o:connecttype="custom" o:connectlocs="27,0;12,7;2,22;0,524;0,530;3,537;7,541;294,248;61,9;44,0;27,0" o:connectangles="0,0,0,0,0,0,0,0,0,0,0"/>
              </v:shape>
              <v:shape id="Freeform 3" o:spid="_x0000_s1028" style="position:absolute;left:1412;top:778;width:295;height:542;visibility:visible;mso-wrap-style:square;v-text-anchor:top" coordsize="295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" path="m261,l244,3r-10,7l,249,287,541r4,-4l294,531r,-495l289,17,277,5,261,xe" fillcolor="#46a7a9" stroked="f">
                <v:path arrowok="t" o:connecttype="custom" o:connectlocs="261,0;244,3;234,10;0,249;287,541;291,537;294,531;294,36;289,17;277,5;261,0" o:connectangles="0,0,0,0,0,0,0,0,0,0,0"/>
              </v:shape>
              <v:shape id="Freeform 4" o:spid="_x0000_s1029" style="position:absolute;left:1124;top:1028;width:575;height:300;visibility:visible;mso-wrap-style:square;v-text-anchor:top" coordsize="57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" path="m287,l,292r4,5l10,299r554,l571,297r3,-5l287,xe" fillcolor="#2d8439" stroked="f">
                <v:path arrowok="t" o:connecttype="custom" o:connectlocs="287,0;0,292;4,297;10,299;564,299;571,297;574,292;287,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34C25AE" wp14:editId="383E37C0">
              <wp:simplePos x="0" y="0"/>
              <wp:positionH relativeFrom="page">
                <wp:posOffset>1233805</wp:posOffset>
              </wp:positionH>
              <wp:positionV relativeFrom="page">
                <wp:posOffset>544830</wp:posOffset>
              </wp:positionV>
              <wp:extent cx="1384300" cy="4572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6A910" w14:textId="69A164AA" w:rsidR="0037069D" w:rsidRDefault="00527D6C">
                          <w:pPr>
                            <w:widowControl/>
                            <w:autoSpaceDE/>
                            <w:autoSpaceDN/>
                            <w:adjustRightInd/>
                            <w:spacing w:line="7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D64C26" wp14:editId="060785B7">
                                <wp:extent cx="1371600" cy="457200"/>
                                <wp:effectExtent l="0" t="0" r="0" b="0"/>
                                <wp:docPr id="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A07692" w14:textId="77777777" w:rsidR="0037069D" w:rsidRDefault="003706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C25AE" id="Rectangle 5" o:spid="_x0000_s1044" style="position:absolute;margin-left:97.15pt;margin-top:42.9pt;width:10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" o:allowincell="f" filled="f" stroked="f">
              <v:textbox inset="0,0,0,0">
                <w:txbxContent>
                  <w:p w14:paraId="1856A910" w14:textId="69A164AA" w:rsidR="0037069D" w:rsidRDefault="00527D6C">
                    <w:pPr>
                      <w:widowControl/>
                      <w:autoSpaceDE/>
                      <w:autoSpaceDN/>
                      <w:adjustRightInd/>
                      <w:spacing w:line="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D64C26" wp14:editId="060785B7">
                          <wp:extent cx="1371600" cy="457200"/>
                          <wp:effectExtent l="0" t="0" r="0" b="0"/>
                          <wp:docPr id="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A07692" w14:textId="77777777" w:rsidR="0037069D" w:rsidRDefault="0037069D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"/>
      <w:lvlJc w:val="left"/>
      <w:pPr>
        <w:ind w:left="100" w:hanging="272"/>
      </w:pPr>
      <w:rPr>
        <w:rFonts w:ascii="Symbol" w:hAnsi="Symbol" w:cs="Symbol"/>
        <w:b w:val="0"/>
        <w:bCs w:val="0"/>
        <w:color w:val="6C6D70"/>
        <w:w w:val="240"/>
        <w:sz w:val="22"/>
        <w:szCs w:val="22"/>
      </w:rPr>
    </w:lvl>
    <w:lvl w:ilvl="1">
      <w:numFmt w:val="bullet"/>
      <w:lvlText w:val="•"/>
      <w:lvlJc w:val="left"/>
      <w:pPr>
        <w:ind w:left="439" w:hanging="272"/>
      </w:pPr>
    </w:lvl>
    <w:lvl w:ilvl="2">
      <w:numFmt w:val="bullet"/>
      <w:lvlText w:val="•"/>
      <w:lvlJc w:val="left"/>
      <w:pPr>
        <w:ind w:left="778" w:hanging="272"/>
      </w:pPr>
    </w:lvl>
    <w:lvl w:ilvl="3">
      <w:numFmt w:val="bullet"/>
      <w:lvlText w:val="•"/>
      <w:lvlJc w:val="left"/>
      <w:pPr>
        <w:ind w:left="1117" w:hanging="272"/>
      </w:pPr>
    </w:lvl>
    <w:lvl w:ilvl="4">
      <w:numFmt w:val="bullet"/>
      <w:lvlText w:val="•"/>
      <w:lvlJc w:val="left"/>
      <w:pPr>
        <w:ind w:left="1457" w:hanging="272"/>
      </w:pPr>
    </w:lvl>
    <w:lvl w:ilvl="5">
      <w:numFmt w:val="bullet"/>
      <w:lvlText w:val="•"/>
      <w:lvlJc w:val="left"/>
      <w:pPr>
        <w:ind w:left="1796" w:hanging="272"/>
      </w:pPr>
    </w:lvl>
    <w:lvl w:ilvl="6">
      <w:numFmt w:val="bullet"/>
      <w:lvlText w:val="•"/>
      <w:lvlJc w:val="left"/>
      <w:pPr>
        <w:ind w:left="2135" w:hanging="272"/>
      </w:pPr>
    </w:lvl>
    <w:lvl w:ilvl="7">
      <w:numFmt w:val="bullet"/>
      <w:lvlText w:val="•"/>
      <w:lvlJc w:val="left"/>
      <w:pPr>
        <w:ind w:left="2474" w:hanging="272"/>
      </w:pPr>
    </w:lvl>
    <w:lvl w:ilvl="8">
      <w:numFmt w:val="bullet"/>
      <w:lvlText w:val="•"/>
      <w:lvlJc w:val="left"/>
      <w:pPr>
        <w:ind w:left="2814" w:hanging="27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"/>
      <w:lvlJc w:val="left"/>
      <w:pPr>
        <w:ind w:left="827" w:hanging="272"/>
      </w:pPr>
      <w:rPr>
        <w:rFonts w:ascii="Symbol" w:hAnsi="Symbol" w:cs="Symbol"/>
        <w:b w:val="0"/>
        <w:bCs w:val="0"/>
        <w:color w:val="6C6D70"/>
        <w:w w:val="240"/>
        <w:sz w:val="22"/>
        <w:szCs w:val="22"/>
      </w:rPr>
    </w:lvl>
    <w:lvl w:ilvl="1">
      <w:numFmt w:val="bullet"/>
      <w:lvlText w:val=""/>
      <w:lvlJc w:val="left"/>
      <w:pPr>
        <w:ind w:left="1403" w:hanging="224"/>
      </w:pPr>
      <w:rPr>
        <w:rFonts w:ascii="Symbol" w:hAnsi="Symbol" w:cs="Symbol"/>
        <w:b w:val="0"/>
        <w:bCs w:val="0"/>
        <w:color w:val="6C6D70"/>
        <w:w w:val="293"/>
        <w:sz w:val="22"/>
        <w:szCs w:val="22"/>
      </w:rPr>
    </w:lvl>
    <w:lvl w:ilvl="2">
      <w:numFmt w:val="bullet"/>
      <w:lvlText w:val="•"/>
      <w:lvlJc w:val="left"/>
      <w:pPr>
        <w:ind w:left="1806" w:hanging="224"/>
      </w:pPr>
    </w:lvl>
    <w:lvl w:ilvl="3">
      <w:numFmt w:val="bullet"/>
      <w:lvlText w:val="•"/>
      <w:lvlJc w:val="left"/>
      <w:pPr>
        <w:ind w:left="2210" w:hanging="224"/>
      </w:pPr>
    </w:lvl>
    <w:lvl w:ilvl="4">
      <w:numFmt w:val="bullet"/>
      <w:lvlText w:val="•"/>
      <w:lvlJc w:val="left"/>
      <w:pPr>
        <w:ind w:left="2613" w:hanging="224"/>
      </w:pPr>
    </w:lvl>
    <w:lvl w:ilvl="5">
      <w:numFmt w:val="bullet"/>
      <w:lvlText w:val="•"/>
      <w:lvlJc w:val="left"/>
      <w:pPr>
        <w:ind w:left="3016" w:hanging="224"/>
      </w:pPr>
    </w:lvl>
    <w:lvl w:ilvl="6">
      <w:numFmt w:val="bullet"/>
      <w:lvlText w:val="•"/>
      <w:lvlJc w:val="left"/>
      <w:pPr>
        <w:ind w:left="3420" w:hanging="224"/>
      </w:pPr>
    </w:lvl>
    <w:lvl w:ilvl="7">
      <w:numFmt w:val="bullet"/>
      <w:lvlText w:val="•"/>
      <w:lvlJc w:val="left"/>
      <w:pPr>
        <w:ind w:left="3823" w:hanging="224"/>
      </w:pPr>
    </w:lvl>
    <w:lvl w:ilvl="8">
      <w:numFmt w:val="bullet"/>
      <w:lvlText w:val="•"/>
      <w:lvlJc w:val="left"/>
      <w:pPr>
        <w:ind w:left="4226" w:hanging="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"/>
      <w:lvlJc w:val="left"/>
      <w:pPr>
        <w:ind w:left="368" w:hanging="269"/>
      </w:pPr>
      <w:rPr>
        <w:rFonts w:ascii="Symbol" w:hAnsi="Symbol" w:cs="Symbol"/>
        <w:b w:val="0"/>
        <w:bCs w:val="0"/>
        <w:color w:val="6C6D70"/>
        <w:w w:val="240"/>
        <w:sz w:val="22"/>
        <w:szCs w:val="22"/>
      </w:rPr>
    </w:lvl>
    <w:lvl w:ilvl="1">
      <w:numFmt w:val="bullet"/>
      <w:lvlText w:val=""/>
      <w:lvlJc w:val="left"/>
      <w:pPr>
        <w:ind w:left="1471" w:hanging="219"/>
      </w:pPr>
      <w:rPr>
        <w:rFonts w:ascii="Symbol" w:hAnsi="Symbol" w:cs="Symbol"/>
        <w:b w:val="0"/>
        <w:bCs w:val="0"/>
        <w:color w:val="6C6D70"/>
        <w:w w:val="293"/>
        <w:sz w:val="22"/>
        <w:szCs w:val="22"/>
      </w:rPr>
    </w:lvl>
    <w:lvl w:ilvl="2">
      <w:numFmt w:val="bullet"/>
      <w:lvlText w:val="•"/>
      <w:lvlJc w:val="left"/>
      <w:pPr>
        <w:ind w:left="1748" w:hanging="219"/>
      </w:pPr>
    </w:lvl>
    <w:lvl w:ilvl="3">
      <w:numFmt w:val="bullet"/>
      <w:lvlText w:val="•"/>
      <w:lvlJc w:val="left"/>
      <w:pPr>
        <w:ind w:left="2026" w:hanging="219"/>
      </w:pPr>
    </w:lvl>
    <w:lvl w:ilvl="4">
      <w:numFmt w:val="bullet"/>
      <w:lvlText w:val="•"/>
      <w:lvlJc w:val="left"/>
      <w:pPr>
        <w:ind w:left="2303" w:hanging="219"/>
      </w:pPr>
    </w:lvl>
    <w:lvl w:ilvl="5">
      <w:numFmt w:val="bullet"/>
      <w:lvlText w:val="•"/>
      <w:lvlJc w:val="left"/>
      <w:pPr>
        <w:ind w:left="2580" w:hanging="219"/>
      </w:pPr>
    </w:lvl>
    <w:lvl w:ilvl="6">
      <w:numFmt w:val="bullet"/>
      <w:lvlText w:val="•"/>
      <w:lvlJc w:val="left"/>
      <w:pPr>
        <w:ind w:left="2857" w:hanging="219"/>
      </w:pPr>
    </w:lvl>
    <w:lvl w:ilvl="7">
      <w:numFmt w:val="bullet"/>
      <w:lvlText w:val="•"/>
      <w:lvlJc w:val="left"/>
      <w:pPr>
        <w:ind w:left="3134" w:hanging="219"/>
      </w:pPr>
    </w:lvl>
    <w:lvl w:ilvl="8">
      <w:numFmt w:val="bullet"/>
      <w:lvlText w:val="•"/>
      <w:lvlJc w:val="left"/>
      <w:pPr>
        <w:ind w:left="3412" w:hanging="219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color w:val="6C6C6F"/>
        <w:sz w:val="22"/>
        <w:szCs w:val="22"/>
      </w:rPr>
    </w:lvl>
    <w:lvl w:ilvl="1">
      <w:numFmt w:val="bullet"/>
      <w:lvlText w:val="•"/>
      <w:lvlJc w:val="left"/>
      <w:pPr>
        <w:ind w:left="2452" w:hanging="360"/>
      </w:pPr>
    </w:lvl>
    <w:lvl w:ilvl="2">
      <w:numFmt w:val="bullet"/>
      <w:lvlText w:val="•"/>
      <w:lvlJc w:val="left"/>
      <w:pPr>
        <w:ind w:left="3344" w:hanging="360"/>
      </w:pPr>
    </w:lvl>
    <w:lvl w:ilvl="3">
      <w:numFmt w:val="bullet"/>
      <w:lvlText w:val="•"/>
      <w:lvlJc w:val="left"/>
      <w:pPr>
        <w:ind w:left="4236" w:hanging="360"/>
      </w:pPr>
    </w:lvl>
    <w:lvl w:ilvl="4">
      <w:numFmt w:val="bullet"/>
      <w:lvlText w:val="•"/>
      <w:lvlJc w:val="left"/>
      <w:pPr>
        <w:ind w:left="5128" w:hanging="360"/>
      </w:pPr>
    </w:lvl>
    <w:lvl w:ilvl="5">
      <w:numFmt w:val="bullet"/>
      <w:lvlText w:val="•"/>
      <w:lvlJc w:val="left"/>
      <w:pPr>
        <w:ind w:left="6020" w:hanging="360"/>
      </w:pPr>
    </w:lvl>
    <w:lvl w:ilvl="6">
      <w:numFmt w:val="bullet"/>
      <w:lvlText w:val="•"/>
      <w:lvlJc w:val="left"/>
      <w:pPr>
        <w:ind w:left="6912" w:hanging="360"/>
      </w:pPr>
    </w:lvl>
    <w:lvl w:ilvl="7">
      <w:numFmt w:val="bullet"/>
      <w:lvlText w:val="•"/>
      <w:lvlJc w:val="left"/>
      <w:pPr>
        <w:ind w:left="7804" w:hanging="360"/>
      </w:pPr>
    </w:lvl>
    <w:lvl w:ilvl="8">
      <w:numFmt w:val="bullet"/>
      <w:lvlText w:val="•"/>
      <w:lvlJc w:val="left"/>
      <w:pPr>
        <w:ind w:left="8696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0" w:hanging="361"/>
      </w:pPr>
      <w:rPr>
        <w:rFonts w:ascii="Garamond" w:hAnsi="Garamond" w:cs="Garamond"/>
        <w:b w:val="0"/>
        <w:bCs w:val="0"/>
        <w:color w:val="6C6C6F"/>
        <w:spacing w:val="1"/>
        <w:w w:val="92"/>
        <w:sz w:val="24"/>
        <w:szCs w:val="24"/>
      </w:rPr>
    </w:lvl>
    <w:lvl w:ilvl="1">
      <w:numFmt w:val="bullet"/>
      <w:lvlText w:val="•"/>
      <w:lvlJc w:val="left"/>
      <w:pPr>
        <w:ind w:left="1442" w:hanging="361"/>
      </w:pPr>
    </w:lvl>
    <w:lvl w:ilvl="2">
      <w:numFmt w:val="bullet"/>
      <w:lvlText w:val="•"/>
      <w:lvlJc w:val="left"/>
      <w:pPr>
        <w:ind w:left="2424" w:hanging="361"/>
      </w:pPr>
    </w:lvl>
    <w:lvl w:ilvl="3">
      <w:numFmt w:val="bullet"/>
      <w:lvlText w:val="•"/>
      <w:lvlJc w:val="left"/>
      <w:pPr>
        <w:ind w:left="3406" w:hanging="361"/>
      </w:pPr>
    </w:lvl>
    <w:lvl w:ilvl="4">
      <w:numFmt w:val="bullet"/>
      <w:lvlText w:val="•"/>
      <w:lvlJc w:val="left"/>
      <w:pPr>
        <w:ind w:left="4388" w:hanging="361"/>
      </w:pPr>
    </w:lvl>
    <w:lvl w:ilvl="5">
      <w:numFmt w:val="bullet"/>
      <w:lvlText w:val="•"/>
      <w:lvlJc w:val="left"/>
      <w:pPr>
        <w:ind w:left="5370" w:hanging="361"/>
      </w:pPr>
    </w:lvl>
    <w:lvl w:ilvl="6">
      <w:numFmt w:val="bullet"/>
      <w:lvlText w:val="•"/>
      <w:lvlJc w:val="left"/>
      <w:pPr>
        <w:ind w:left="6352" w:hanging="361"/>
      </w:pPr>
    </w:lvl>
    <w:lvl w:ilvl="7">
      <w:numFmt w:val="bullet"/>
      <w:lvlText w:val="•"/>
      <w:lvlJc w:val="left"/>
      <w:pPr>
        <w:ind w:left="7334" w:hanging="361"/>
      </w:pPr>
    </w:lvl>
    <w:lvl w:ilvl="8">
      <w:numFmt w:val="bullet"/>
      <w:lvlText w:val="•"/>
      <w:lvlJc w:val="left"/>
      <w:pPr>
        <w:ind w:left="8316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"/>
      <w:lvlJc w:val="left"/>
      <w:pPr>
        <w:ind w:left="1291" w:hanging="272"/>
      </w:pPr>
      <w:rPr>
        <w:rFonts w:ascii="Symbol" w:hAnsi="Symbol" w:cs="Symbol"/>
        <w:b w:val="0"/>
        <w:bCs w:val="0"/>
        <w:color w:val="6C6D70"/>
        <w:w w:val="293"/>
        <w:sz w:val="22"/>
        <w:szCs w:val="22"/>
      </w:rPr>
    </w:lvl>
    <w:lvl w:ilvl="1">
      <w:numFmt w:val="bullet"/>
      <w:lvlText w:val="•"/>
      <w:lvlJc w:val="left"/>
      <w:pPr>
        <w:ind w:left="2210" w:hanging="272"/>
      </w:pPr>
    </w:lvl>
    <w:lvl w:ilvl="2">
      <w:numFmt w:val="bullet"/>
      <w:lvlText w:val="•"/>
      <w:lvlJc w:val="left"/>
      <w:pPr>
        <w:ind w:left="3129" w:hanging="272"/>
      </w:pPr>
    </w:lvl>
    <w:lvl w:ilvl="3">
      <w:numFmt w:val="bullet"/>
      <w:lvlText w:val="•"/>
      <w:lvlJc w:val="left"/>
      <w:pPr>
        <w:ind w:left="4048" w:hanging="272"/>
      </w:pPr>
    </w:lvl>
    <w:lvl w:ilvl="4">
      <w:numFmt w:val="bullet"/>
      <w:lvlText w:val="•"/>
      <w:lvlJc w:val="left"/>
      <w:pPr>
        <w:ind w:left="4966" w:hanging="272"/>
      </w:pPr>
    </w:lvl>
    <w:lvl w:ilvl="5">
      <w:numFmt w:val="bullet"/>
      <w:lvlText w:val="•"/>
      <w:lvlJc w:val="left"/>
      <w:pPr>
        <w:ind w:left="5885" w:hanging="272"/>
      </w:pPr>
    </w:lvl>
    <w:lvl w:ilvl="6">
      <w:numFmt w:val="bullet"/>
      <w:lvlText w:val="•"/>
      <w:lvlJc w:val="left"/>
      <w:pPr>
        <w:ind w:left="6804" w:hanging="272"/>
      </w:pPr>
    </w:lvl>
    <w:lvl w:ilvl="7">
      <w:numFmt w:val="bullet"/>
      <w:lvlText w:val="•"/>
      <w:lvlJc w:val="left"/>
      <w:pPr>
        <w:ind w:left="7723" w:hanging="272"/>
      </w:pPr>
    </w:lvl>
    <w:lvl w:ilvl="8">
      <w:numFmt w:val="bullet"/>
      <w:lvlText w:val="•"/>
      <w:lvlJc w:val="left"/>
      <w:pPr>
        <w:ind w:left="8642" w:hanging="272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6D"/>
    <w:rsid w:val="0037069D"/>
    <w:rsid w:val="00527D6C"/>
    <w:rsid w:val="00882D7F"/>
    <w:rsid w:val="00E4397B"/>
    <w:rsid w:val="00EB66AA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3744C5"/>
  <w14:defaultImageDpi w14:val="0"/>
  <w15:docId w15:val="{A1B2C86E-7DAE-40E5-A7DF-79299D7A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13"/>
      <w:ind w:left="100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5"/>
      <w:ind w:left="111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mygroup.com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1157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Formal Referral Form</vt:lpstr>
      <vt:lpstr>    For  Referrals to the Employee Assistance Program</vt:lpstr>
      <vt:lpstr>    Supervisor and Employee Information</vt:lpstr>
      <vt:lpstr>    Reason for Referral</vt:lpstr>
      <vt:lpstr>        Is the employee in a safety sensitive position? ⁪	Yes  ⁪	No</vt:lpstr>
      <vt:lpstr>    Supervisor Performance Goals</vt:lpstr>
      <vt:lpstr>    Employee Signature</vt:lpstr>
      <vt:lpstr>Authorization for Release of Client Records</vt:lpstr>
      <vt:lpstr>        I certify this form was fully explained to me, I have read it or have had it rea</vt:lpstr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Lail</dc:creator>
  <cp:keywords/>
  <dc:description/>
  <cp:lastModifiedBy>Joyce McGarry</cp:lastModifiedBy>
  <cp:revision>2</cp:revision>
  <cp:lastPrinted>2020-02-27T13:29:00Z</cp:lastPrinted>
  <dcterms:created xsi:type="dcterms:W3CDTF">2020-02-27T13:42:00Z</dcterms:created>
  <dcterms:modified xsi:type="dcterms:W3CDTF">2020-02-27T13:42:00Z</dcterms:modified>
</cp:coreProperties>
</file>